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0"/>
        <w:tblW w:w="9197" w:type="dxa"/>
        <w:tblLayout w:type="fixed"/>
        <w:tblLook w:val="0000" w:firstRow="0" w:lastRow="0" w:firstColumn="0" w:lastColumn="0" w:noHBand="0" w:noVBand="0"/>
      </w:tblPr>
      <w:tblGrid>
        <w:gridCol w:w="3085"/>
        <w:gridCol w:w="6112"/>
      </w:tblGrid>
      <w:tr w:rsidR="002E0FA0" w:rsidRPr="00545FE0" w14:paraId="29D95CE1" w14:textId="77777777" w:rsidTr="005A1666">
        <w:trPr>
          <w:cantSplit/>
          <w:trHeight w:val="288"/>
        </w:trPr>
        <w:tc>
          <w:tcPr>
            <w:tcW w:w="3085" w:type="dxa"/>
            <w:vAlign w:val="center"/>
          </w:tcPr>
          <w:p w14:paraId="19BD85F4" w14:textId="77777777" w:rsidR="002E0FA0" w:rsidRPr="00545FE0" w:rsidRDefault="00241AE0" w:rsidP="00545FE0">
            <w:pPr>
              <w:pStyle w:val="Heading2"/>
              <w:spacing w:before="120"/>
              <w:ind w:left="18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NCFC </w:t>
            </w:r>
            <w:r w:rsidR="002974B9" w:rsidRPr="00545FE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112" w:type="dxa"/>
            <w:vAlign w:val="center"/>
          </w:tcPr>
          <w:p w14:paraId="16C8A11C" w14:textId="62626F03" w:rsidR="002E0FA0" w:rsidRPr="00505957" w:rsidRDefault="00C46C2C" w:rsidP="008D1AE0">
            <w:pPr>
              <w:pStyle w:val="Heading3"/>
              <w:tabs>
                <w:tab w:val="right" w:pos="5832"/>
              </w:tabs>
              <w:spacing w:before="60"/>
              <w:ind w:left="187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Summer </w:t>
            </w:r>
            <w:r w:rsidR="00DC7A91">
              <w:rPr>
                <w:color w:val="000000"/>
                <w:sz w:val="24"/>
              </w:rPr>
              <w:t>Program Coordinator</w:t>
            </w:r>
          </w:p>
        </w:tc>
      </w:tr>
    </w:tbl>
    <w:p w14:paraId="12CCF5F0" w14:textId="77777777" w:rsidR="002E0FA0" w:rsidRPr="00545FE0" w:rsidRDefault="002E0FA0">
      <w:pPr>
        <w:tabs>
          <w:tab w:val="right" w:pos="720"/>
          <w:tab w:val="right" w:pos="10080"/>
        </w:tabs>
        <w:rPr>
          <w:rFonts w:ascii="Arial" w:hAnsi="Arial"/>
          <w:b/>
          <w:color w:val="FFFFFF"/>
          <w:sz w:val="16"/>
          <w:szCs w:val="16"/>
        </w:rPr>
      </w:pPr>
    </w:p>
    <w:p w14:paraId="5C03B5A1" w14:textId="77777777" w:rsidR="002E0FA0" w:rsidRPr="00545FE0" w:rsidRDefault="00F535FD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4A16A19" wp14:editId="0F700FFC">
                <wp:simplePos x="0" y="0"/>
                <wp:positionH relativeFrom="column">
                  <wp:posOffset>-1143635</wp:posOffset>
                </wp:positionH>
                <wp:positionV relativeFrom="paragraph">
                  <wp:posOffset>-1905</wp:posOffset>
                </wp:positionV>
                <wp:extent cx="1028700" cy="789495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C0427" w14:textId="77777777" w:rsidR="00717669" w:rsidRDefault="00717669">
                            <w:pPr>
                              <w:pStyle w:val="Heading4"/>
                            </w:pPr>
                            <w:r>
                              <w:t>POSITION PROFILE</w:t>
                            </w:r>
                          </w:p>
                          <w:p w14:paraId="47E80C02" w14:textId="77777777" w:rsidR="00717669" w:rsidRDefault="00717669"/>
                          <w:p w14:paraId="2C217947" w14:textId="77777777" w:rsidR="00717669" w:rsidRDefault="0071766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6A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0.05pt;margin-top:-.15pt;width:81pt;height:621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" stroked="f">
                <v:textbox style="layout-flow:vertical;mso-layout-flow-alt:bottom-to-top">
                  <w:txbxContent>
                    <w:p w14:paraId="216C0427" w14:textId="77777777" w:rsidR="00717669" w:rsidRDefault="00717669">
                      <w:pPr>
                        <w:pStyle w:val="Heading4"/>
                      </w:pPr>
                      <w:r>
                        <w:t>POSITION PROFILE</w:t>
                      </w:r>
                    </w:p>
                    <w:p w14:paraId="47E80C02" w14:textId="77777777" w:rsidR="00717669" w:rsidRDefault="00717669"/>
                    <w:p w14:paraId="2C217947" w14:textId="77777777" w:rsidR="00717669" w:rsidRDefault="00717669"/>
                  </w:txbxContent>
                </v:textbox>
              </v:shape>
            </w:pict>
          </mc:Fallback>
        </mc:AlternateContent>
      </w:r>
      <w:r w:rsidR="008B2454">
        <w:rPr>
          <w:noProof/>
          <w:lang w:val="en-CA" w:eastAsia="en-CA"/>
        </w:rPr>
        <w:drawing>
          <wp:anchor distT="0" distB="0" distL="114300" distR="114300" simplePos="0" relativeHeight="251652608" behindDoc="1" locked="0" layoutInCell="0" allowOverlap="1" wp14:anchorId="5921F449" wp14:editId="06A5882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85420"/>
            <wp:effectExtent l="19050" t="0" r="0" b="0"/>
            <wp:wrapNone/>
            <wp:docPr id="11" name="Picture 2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A0" w:rsidRPr="00545FE0">
        <w:rPr>
          <w:rFonts w:ascii="Arial" w:hAnsi="Arial"/>
          <w:b/>
          <w:color w:val="FFFFFF"/>
        </w:rPr>
        <w:t xml:space="preserve"> POSITION FOCUS</w:t>
      </w:r>
      <w:r w:rsidR="002E0FA0" w:rsidRPr="00545FE0">
        <w:rPr>
          <w:rFonts w:ascii="Arial" w:hAnsi="Arial"/>
          <w:noProof/>
          <w:color w:val="FFFFFF"/>
        </w:rPr>
        <w:t xml:space="preserve"> </w:t>
      </w:r>
    </w:p>
    <w:p w14:paraId="155BB93B" w14:textId="77777777" w:rsidR="002E0FA0" w:rsidRPr="0045291B" w:rsidRDefault="00CC690C" w:rsidP="00C926FE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Centre Street Church’s Summer Student program</w:t>
      </w:r>
      <w:r w:rsidR="00AC2365" w:rsidRPr="00AC2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provides an opportunity for students enrolled in post-secondary studies to experience practical church ministry in one or more of a variety of ministry areas focusing on </w:t>
      </w:r>
      <w:r w:rsidR="00C456F2">
        <w:rPr>
          <w:rFonts w:ascii="Arial" w:hAnsi="Arial" w:cs="Arial"/>
        </w:rPr>
        <w:t>New Canadians, Children, Youth and Families and current NCFC partnerships.</w:t>
      </w:r>
    </w:p>
    <w:p w14:paraId="7ADDDACE" w14:textId="77777777" w:rsidR="002E0FA0" w:rsidRPr="00545FE0" w:rsidRDefault="008B2454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3632" behindDoc="1" locked="0" layoutInCell="0" allowOverlap="1" wp14:anchorId="1764649C" wp14:editId="01746980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949950" cy="190500"/>
            <wp:effectExtent l="19050" t="0" r="0" b="0"/>
            <wp:wrapNone/>
            <wp:docPr id="10" name="Picture 3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A0" w:rsidRPr="00545FE0">
        <w:rPr>
          <w:rFonts w:ascii="Arial" w:hAnsi="Arial"/>
          <w:b/>
          <w:color w:val="FFFFFF"/>
        </w:rPr>
        <w:t xml:space="preserve"> POSITION QUALIFICATIONS</w:t>
      </w:r>
    </w:p>
    <w:p w14:paraId="2C2010E4" w14:textId="77777777" w:rsidR="002E0FA0" w:rsidRPr="0045291B" w:rsidRDefault="002E0FA0" w:rsidP="0045291B">
      <w:pPr>
        <w:pStyle w:val="ColorfulList-Accent11"/>
        <w:numPr>
          <w:ilvl w:val="0"/>
          <w:numId w:val="26"/>
        </w:numPr>
        <w:spacing w:before="60"/>
        <w:rPr>
          <w:rFonts w:ascii="Arial" w:hAnsi="Arial" w:cs="Arial"/>
          <w:color w:val="000000"/>
          <w:sz w:val="20"/>
        </w:rPr>
      </w:pPr>
      <w:r w:rsidRPr="0045291B">
        <w:rPr>
          <w:rFonts w:ascii="Arial" w:hAnsi="Arial" w:cs="Arial"/>
          <w:color w:val="000000"/>
          <w:sz w:val="20"/>
        </w:rPr>
        <w:t xml:space="preserve">A person who models a passion for God, a love for </w:t>
      </w:r>
      <w:r w:rsidR="00541DDF">
        <w:rPr>
          <w:rFonts w:ascii="Arial" w:hAnsi="Arial" w:cs="Arial"/>
          <w:color w:val="000000"/>
          <w:sz w:val="20"/>
        </w:rPr>
        <w:t xml:space="preserve">people of other faiths and cultures, love for </w:t>
      </w:r>
      <w:r w:rsidR="00F4769A">
        <w:rPr>
          <w:rFonts w:ascii="Arial" w:hAnsi="Arial" w:cs="Arial"/>
          <w:color w:val="000000"/>
          <w:sz w:val="20"/>
        </w:rPr>
        <w:t>children</w:t>
      </w:r>
      <w:r w:rsidRPr="0045291B">
        <w:rPr>
          <w:rFonts w:ascii="Arial" w:hAnsi="Arial" w:cs="Arial"/>
          <w:color w:val="000000"/>
          <w:sz w:val="20"/>
        </w:rPr>
        <w:t>, and a life of personal holiness with a clear understanding and passion to see people grow to be Fully Devoted Followers of Jesus Christ.</w:t>
      </w:r>
    </w:p>
    <w:p w14:paraId="6534BEA3" w14:textId="77777777" w:rsidR="007203D2" w:rsidRPr="0045291B" w:rsidRDefault="007203D2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 w:rsidRPr="0045291B">
        <w:rPr>
          <w:rFonts w:ascii="Arial" w:hAnsi="Arial" w:cs="Arial"/>
          <w:color w:val="000000"/>
          <w:sz w:val="20"/>
        </w:rPr>
        <w:t xml:space="preserve">A full-time student </w:t>
      </w:r>
      <w:r w:rsidR="00C926FE">
        <w:rPr>
          <w:rFonts w:ascii="Arial" w:hAnsi="Arial" w:cs="Arial"/>
          <w:color w:val="000000"/>
          <w:sz w:val="20"/>
        </w:rPr>
        <w:t xml:space="preserve">within the previous </w:t>
      </w:r>
      <w:r w:rsidR="00AC2365">
        <w:rPr>
          <w:rFonts w:ascii="Arial" w:hAnsi="Arial" w:cs="Arial"/>
          <w:color w:val="000000"/>
          <w:sz w:val="20"/>
        </w:rPr>
        <w:t>12-month</w:t>
      </w:r>
      <w:r w:rsidR="00C926FE">
        <w:rPr>
          <w:rFonts w:ascii="Arial" w:hAnsi="Arial" w:cs="Arial"/>
          <w:color w:val="000000"/>
          <w:sz w:val="20"/>
        </w:rPr>
        <w:t xml:space="preserve"> period, </w:t>
      </w:r>
      <w:r w:rsidR="005273F1">
        <w:rPr>
          <w:rFonts w:ascii="Arial" w:hAnsi="Arial" w:cs="Arial"/>
          <w:color w:val="000000"/>
          <w:sz w:val="20"/>
        </w:rPr>
        <w:t>between the ages of 18</w:t>
      </w:r>
      <w:r w:rsidR="00AC2365">
        <w:rPr>
          <w:rFonts w:ascii="Arial" w:hAnsi="Arial" w:cs="Arial"/>
          <w:color w:val="000000"/>
          <w:sz w:val="20"/>
        </w:rPr>
        <w:t xml:space="preserve"> – 30 years old, </w:t>
      </w:r>
      <w:r w:rsidR="00505957">
        <w:rPr>
          <w:rFonts w:ascii="Arial" w:hAnsi="Arial" w:cs="Arial"/>
          <w:color w:val="000000"/>
          <w:sz w:val="20"/>
        </w:rPr>
        <w:t>who will be</w:t>
      </w:r>
      <w:r w:rsidR="00AC2365">
        <w:rPr>
          <w:rFonts w:ascii="Arial" w:hAnsi="Arial" w:cs="Arial"/>
          <w:color w:val="000000"/>
          <w:sz w:val="20"/>
        </w:rPr>
        <w:t xml:space="preserve"> return</w:t>
      </w:r>
      <w:r w:rsidR="00505957">
        <w:rPr>
          <w:rFonts w:ascii="Arial" w:hAnsi="Arial" w:cs="Arial"/>
          <w:color w:val="000000"/>
          <w:sz w:val="20"/>
        </w:rPr>
        <w:t>ing</w:t>
      </w:r>
      <w:r w:rsidR="00AC2365">
        <w:rPr>
          <w:rFonts w:ascii="Arial" w:hAnsi="Arial" w:cs="Arial"/>
          <w:color w:val="000000"/>
          <w:sz w:val="20"/>
        </w:rPr>
        <w:t xml:space="preserve"> to studies in the fall. A calling into ministry is considered an asset. </w:t>
      </w:r>
      <w:r w:rsidRPr="0045291B">
        <w:rPr>
          <w:rFonts w:ascii="Arial" w:hAnsi="Arial" w:cs="Arial"/>
          <w:color w:val="000000"/>
          <w:sz w:val="20"/>
        </w:rPr>
        <w:t xml:space="preserve">Preference given to students </w:t>
      </w:r>
      <w:r w:rsidR="00C926FE">
        <w:rPr>
          <w:rFonts w:ascii="Arial" w:hAnsi="Arial" w:cs="Arial"/>
          <w:color w:val="000000"/>
          <w:sz w:val="20"/>
        </w:rPr>
        <w:t>pursing education</w:t>
      </w:r>
      <w:r w:rsidRPr="0045291B">
        <w:rPr>
          <w:rFonts w:ascii="Arial" w:hAnsi="Arial" w:cs="Arial"/>
          <w:color w:val="000000"/>
          <w:sz w:val="20"/>
        </w:rPr>
        <w:t xml:space="preserve"> in </w:t>
      </w:r>
      <w:r w:rsidR="008B7563">
        <w:rPr>
          <w:rFonts w:ascii="Arial" w:hAnsi="Arial" w:cs="Arial"/>
          <w:color w:val="000000"/>
          <w:sz w:val="20"/>
        </w:rPr>
        <w:t xml:space="preserve">Intercultural Ministry, </w:t>
      </w:r>
      <w:r w:rsidRPr="0045291B">
        <w:rPr>
          <w:rFonts w:ascii="Arial" w:hAnsi="Arial" w:cs="Arial"/>
          <w:color w:val="000000"/>
          <w:sz w:val="20"/>
        </w:rPr>
        <w:t xml:space="preserve">Child </w:t>
      </w:r>
      <w:r w:rsidR="00C926FE">
        <w:rPr>
          <w:rFonts w:ascii="Arial" w:hAnsi="Arial" w:cs="Arial"/>
          <w:color w:val="000000"/>
          <w:sz w:val="20"/>
        </w:rPr>
        <w:t>/</w:t>
      </w:r>
      <w:r w:rsidRPr="0045291B">
        <w:rPr>
          <w:rFonts w:ascii="Arial" w:hAnsi="Arial" w:cs="Arial"/>
          <w:color w:val="000000"/>
          <w:sz w:val="20"/>
        </w:rPr>
        <w:t xml:space="preserve"> </w:t>
      </w:r>
      <w:r w:rsidR="00AC2365">
        <w:rPr>
          <w:rFonts w:ascii="Arial" w:hAnsi="Arial" w:cs="Arial"/>
          <w:color w:val="000000"/>
          <w:sz w:val="20"/>
        </w:rPr>
        <w:t xml:space="preserve">Youth / </w:t>
      </w:r>
      <w:r w:rsidRPr="0045291B">
        <w:rPr>
          <w:rFonts w:ascii="Arial" w:hAnsi="Arial" w:cs="Arial"/>
          <w:color w:val="000000"/>
          <w:sz w:val="20"/>
        </w:rPr>
        <w:t>Family</w:t>
      </w:r>
      <w:r w:rsidR="00AC2365">
        <w:rPr>
          <w:rFonts w:ascii="Arial" w:hAnsi="Arial" w:cs="Arial"/>
          <w:color w:val="000000"/>
          <w:sz w:val="20"/>
        </w:rPr>
        <w:t xml:space="preserve"> </w:t>
      </w:r>
      <w:r w:rsidR="00AA5712">
        <w:rPr>
          <w:rFonts w:ascii="Arial" w:hAnsi="Arial" w:cs="Arial"/>
          <w:color w:val="000000"/>
          <w:sz w:val="20"/>
        </w:rPr>
        <w:t>ministries</w:t>
      </w:r>
      <w:r w:rsidRPr="0045291B">
        <w:rPr>
          <w:rFonts w:ascii="Arial" w:hAnsi="Arial" w:cs="Arial"/>
          <w:color w:val="000000"/>
          <w:sz w:val="20"/>
        </w:rPr>
        <w:t xml:space="preserve">, </w:t>
      </w:r>
      <w:r w:rsidR="008B7563">
        <w:rPr>
          <w:rFonts w:ascii="Arial" w:hAnsi="Arial" w:cs="Arial"/>
          <w:color w:val="000000"/>
          <w:sz w:val="20"/>
        </w:rPr>
        <w:t>Community Development or Education.</w:t>
      </w:r>
    </w:p>
    <w:p w14:paraId="33825BD1" w14:textId="16BAC1A9" w:rsidR="002E0FA0" w:rsidRDefault="002E0FA0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 w:rsidRPr="0045291B">
        <w:rPr>
          <w:rFonts w:ascii="Arial" w:hAnsi="Arial" w:cs="Arial"/>
          <w:color w:val="000000"/>
          <w:sz w:val="20"/>
        </w:rPr>
        <w:t xml:space="preserve">Excellent balance of people and task skills with a proven ability to handle </w:t>
      </w:r>
      <w:r w:rsidR="00505957">
        <w:rPr>
          <w:rFonts w:ascii="Arial" w:hAnsi="Arial" w:cs="Arial"/>
          <w:color w:val="000000"/>
          <w:sz w:val="20"/>
        </w:rPr>
        <w:t>challenging situations</w:t>
      </w:r>
      <w:r w:rsidRPr="0045291B">
        <w:rPr>
          <w:rFonts w:ascii="Arial" w:hAnsi="Arial" w:cs="Arial"/>
          <w:color w:val="000000"/>
          <w:sz w:val="20"/>
        </w:rPr>
        <w:t>.</w:t>
      </w:r>
    </w:p>
    <w:p w14:paraId="15A41F74" w14:textId="751061D5" w:rsidR="00DC7A91" w:rsidRPr="0045291B" w:rsidRDefault="00DC7A91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Able to work independently, take initiative, and be flexible.</w:t>
      </w:r>
    </w:p>
    <w:p w14:paraId="2B092A48" w14:textId="77777777" w:rsidR="00175DC8" w:rsidRDefault="002E0FA0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 w:rsidRPr="0045291B">
        <w:rPr>
          <w:rFonts w:ascii="Arial" w:hAnsi="Arial" w:cs="Arial"/>
          <w:color w:val="000000"/>
          <w:sz w:val="20"/>
        </w:rPr>
        <w:t xml:space="preserve">Spiritual gifts essential to the position must be evident including the gifts of Administration, </w:t>
      </w:r>
    </w:p>
    <w:p w14:paraId="19A7DF54" w14:textId="77777777" w:rsidR="002E0FA0" w:rsidRPr="0045291B" w:rsidRDefault="00175DC8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Teaching, </w:t>
      </w:r>
      <w:r w:rsidR="002E0FA0" w:rsidRPr="0045291B">
        <w:rPr>
          <w:rFonts w:ascii="Arial" w:hAnsi="Arial" w:cs="Arial"/>
          <w:color w:val="000000"/>
          <w:sz w:val="20"/>
        </w:rPr>
        <w:t>Helps, Encouragement, Wisdom and a Shepherd’s heart of compassion.</w:t>
      </w:r>
    </w:p>
    <w:p w14:paraId="582F64D1" w14:textId="77777777" w:rsidR="002E0FA0" w:rsidRDefault="004516B0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Ability to interact effectively with people from diverse cultural and faith backgrounds.</w:t>
      </w:r>
    </w:p>
    <w:p w14:paraId="2D3B94D2" w14:textId="77777777" w:rsidR="004516B0" w:rsidRPr="0045291B" w:rsidRDefault="004516B0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Ability to work effectively with children, youth and adults.</w:t>
      </w:r>
    </w:p>
    <w:p w14:paraId="61C90F88" w14:textId="77777777" w:rsidR="002E0FA0" w:rsidRPr="0045291B" w:rsidRDefault="002E0FA0" w:rsidP="0045291B">
      <w:pPr>
        <w:pStyle w:val="ColorfulList-Accent11"/>
        <w:numPr>
          <w:ilvl w:val="0"/>
          <w:numId w:val="26"/>
        </w:numPr>
        <w:rPr>
          <w:rFonts w:ascii="Arial" w:hAnsi="Arial" w:cs="Arial"/>
          <w:color w:val="000000"/>
          <w:sz w:val="20"/>
        </w:rPr>
      </w:pPr>
      <w:r w:rsidRPr="0045291B">
        <w:rPr>
          <w:rFonts w:ascii="Arial" w:hAnsi="Arial" w:cs="Arial"/>
          <w:color w:val="000000"/>
          <w:sz w:val="20"/>
        </w:rPr>
        <w:t xml:space="preserve">Proven working knowledge of </w:t>
      </w:r>
      <w:r w:rsidR="003B4C8C">
        <w:rPr>
          <w:rFonts w:ascii="Arial" w:hAnsi="Arial" w:cs="Arial"/>
          <w:color w:val="000000"/>
          <w:sz w:val="20"/>
        </w:rPr>
        <w:t xml:space="preserve">office </w:t>
      </w:r>
      <w:r w:rsidRPr="0045291B">
        <w:rPr>
          <w:rFonts w:ascii="Arial" w:hAnsi="Arial" w:cs="Arial"/>
          <w:color w:val="000000"/>
          <w:sz w:val="20"/>
        </w:rPr>
        <w:t>programs as Microsoft Wor</w:t>
      </w:r>
      <w:r w:rsidR="003B4C8C">
        <w:rPr>
          <w:rFonts w:ascii="Arial" w:hAnsi="Arial" w:cs="Arial"/>
          <w:color w:val="000000"/>
          <w:sz w:val="20"/>
        </w:rPr>
        <w:t>d, Excel, Outlook, PowerPoint, the Internet and Social Media.</w:t>
      </w:r>
    </w:p>
    <w:p w14:paraId="7965CD0A" w14:textId="77777777" w:rsidR="002E0FA0" w:rsidRDefault="0045291B" w:rsidP="00463746">
      <w:pPr>
        <w:pStyle w:val="ColorfulList-Accent11"/>
        <w:numPr>
          <w:ilvl w:val="0"/>
          <w:numId w:val="26"/>
        </w:numPr>
        <w:spacing w:after="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Dedicated to excellence wi</w:t>
      </w:r>
      <w:r w:rsidR="008B7563">
        <w:rPr>
          <w:rFonts w:ascii="Arial" w:hAnsi="Arial" w:cs="Arial"/>
          <w:color w:val="000000"/>
          <w:sz w:val="20"/>
        </w:rPr>
        <w:t xml:space="preserve">th a proven hard </w:t>
      </w:r>
      <w:r>
        <w:rPr>
          <w:rFonts w:ascii="Arial" w:hAnsi="Arial" w:cs="Arial"/>
          <w:color w:val="000000"/>
          <w:sz w:val="20"/>
        </w:rPr>
        <w:t>work ethic.</w:t>
      </w:r>
    </w:p>
    <w:p w14:paraId="5177E368" w14:textId="77777777" w:rsidR="004516B0" w:rsidRPr="004516B0" w:rsidRDefault="005273F1" w:rsidP="004516B0">
      <w:pPr>
        <w:pStyle w:val="ColorfulList-Accent11"/>
        <w:numPr>
          <w:ilvl w:val="0"/>
          <w:numId w:val="26"/>
        </w:numPr>
        <w:spacing w:after="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Must have a valid driver’s license.</w:t>
      </w:r>
    </w:p>
    <w:p w14:paraId="7F5BE079" w14:textId="77777777" w:rsidR="002E0FA0" w:rsidRPr="00545FE0" w:rsidRDefault="008B2454">
      <w:pPr>
        <w:tabs>
          <w:tab w:val="right" w:pos="720"/>
          <w:tab w:val="right" w:pos="10080"/>
        </w:tabs>
        <w:rPr>
          <w:rFonts w:ascii="Arial" w:hAnsi="Arial"/>
          <w:noProof/>
          <w:color w:va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656" behindDoc="1" locked="0" layoutInCell="0" allowOverlap="1" wp14:anchorId="6A000925" wp14:editId="1E6BD2BF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5949950" cy="196850"/>
            <wp:effectExtent l="19050" t="0" r="0" b="0"/>
            <wp:wrapNone/>
            <wp:docPr id="9" name="Picture 4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A0" w:rsidRPr="00545FE0">
        <w:rPr>
          <w:rFonts w:ascii="Arial" w:hAnsi="Arial"/>
          <w:b/>
          <w:color w:val="FFFFFF"/>
        </w:rPr>
        <w:t xml:space="preserve"> PERFORMANCE STANDARDS</w:t>
      </w:r>
    </w:p>
    <w:p w14:paraId="02BF7E0B" w14:textId="77777777" w:rsidR="00505957" w:rsidRPr="000E2816" w:rsidRDefault="00505957" w:rsidP="00505957">
      <w:pPr>
        <w:numPr>
          <w:ilvl w:val="0"/>
          <w:numId w:val="17"/>
        </w:numPr>
        <w:tabs>
          <w:tab w:val="clear" w:pos="720"/>
        </w:tabs>
        <w:spacing w:before="60"/>
        <w:ind w:left="357" w:hanging="357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Understand, support and </w:t>
      </w:r>
      <w:r>
        <w:rPr>
          <w:rFonts w:ascii="Arial" w:hAnsi="Arial" w:cs="Arial"/>
          <w:sz w:val="20"/>
          <w:szCs w:val="20"/>
        </w:rPr>
        <w:t xml:space="preserve">comply with </w:t>
      </w:r>
      <w:r w:rsidRPr="001C7B9C">
        <w:rPr>
          <w:rFonts w:ascii="Arial" w:hAnsi="Arial" w:cs="Arial"/>
          <w:sz w:val="20"/>
          <w:szCs w:val="20"/>
        </w:rPr>
        <w:t xml:space="preserve">CSC’s Membership Covenant, Statements of Faith </w:t>
      </w:r>
      <w:r w:rsidRPr="000E2816">
        <w:rPr>
          <w:rFonts w:ascii="Arial" w:hAnsi="Arial" w:cs="Arial"/>
          <w:sz w:val="20"/>
          <w:szCs w:val="20"/>
        </w:rPr>
        <w:t>(as defined in the General Operating Bylaws and Letters Patent)</w:t>
      </w:r>
      <w:r>
        <w:rPr>
          <w:rFonts w:ascii="Arial" w:hAnsi="Arial" w:cs="Arial"/>
          <w:sz w:val="20"/>
          <w:szCs w:val="20"/>
        </w:rPr>
        <w:t xml:space="preserve"> </w:t>
      </w:r>
      <w:r w:rsidRPr="001C7B9C">
        <w:rPr>
          <w:rFonts w:ascii="Arial" w:hAnsi="Arial" w:cs="Arial"/>
          <w:sz w:val="20"/>
          <w:szCs w:val="20"/>
        </w:rPr>
        <w:t xml:space="preserve">and </w:t>
      </w:r>
      <w:r w:rsidRPr="001C7B9C">
        <w:rPr>
          <w:rFonts w:ascii="Arial" w:hAnsi="Arial" w:cs="Arial"/>
          <w:bCs/>
          <w:sz w:val="20"/>
          <w:szCs w:val="20"/>
        </w:rPr>
        <w:t>Statement of Theological Principles and Ministry Practices</w:t>
      </w:r>
      <w:r w:rsidRPr="000E2816">
        <w:rPr>
          <w:rFonts w:ascii="Arial" w:hAnsi="Arial" w:cs="Arial"/>
          <w:sz w:val="20"/>
          <w:szCs w:val="20"/>
        </w:rPr>
        <w:t>.</w:t>
      </w:r>
    </w:p>
    <w:p w14:paraId="075317AF" w14:textId="77777777" w:rsidR="00505957" w:rsidRDefault="00505957" w:rsidP="00505957">
      <w:pPr>
        <w:numPr>
          <w:ilvl w:val="0"/>
          <w:numId w:val="17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Adhere to and uphold </w:t>
      </w:r>
      <w:r>
        <w:rPr>
          <w:rFonts w:ascii="Arial" w:hAnsi="Arial" w:cs="Arial"/>
          <w:sz w:val="20"/>
          <w:szCs w:val="20"/>
        </w:rPr>
        <w:t>CSC’s</w:t>
      </w:r>
      <w:r w:rsidRPr="000E2816">
        <w:rPr>
          <w:rFonts w:ascii="Arial" w:hAnsi="Arial" w:cs="Arial"/>
          <w:sz w:val="20"/>
          <w:szCs w:val="20"/>
        </w:rPr>
        <w:t xml:space="preserve"> Personnel Policies, Team Values and </w:t>
      </w:r>
      <w:r>
        <w:rPr>
          <w:rFonts w:ascii="Arial" w:hAnsi="Arial" w:cs="Arial"/>
          <w:sz w:val="20"/>
          <w:szCs w:val="20"/>
        </w:rPr>
        <w:t>Staff Code of Conduct.</w:t>
      </w:r>
    </w:p>
    <w:p w14:paraId="19C04415" w14:textId="77777777" w:rsidR="00505957" w:rsidRPr="000E2816" w:rsidRDefault="00505957" w:rsidP="00505957">
      <w:pPr>
        <w:numPr>
          <w:ilvl w:val="0"/>
          <w:numId w:val="17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established coaching and performance management models.</w:t>
      </w:r>
    </w:p>
    <w:p w14:paraId="0000AA3F" w14:textId="77777777" w:rsidR="00505957" w:rsidRPr="000E2816" w:rsidRDefault="00505957" w:rsidP="00505957">
      <w:pPr>
        <w:numPr>
          <w:ilvl w:val="0"/>
          <w:numId w:val="17"/>
        </w:numPr>
        <w:tabs>
          <w:tab w:val="clear" w:pos="720"/>
        </w:tabs>
        <w:ind w:left="363"/>
        <w:rPr>
          <w:rFonts w:ascii="Arial" w:hAnsi="Arial" w:cs="Arial"/>
          <w:sz w:val="20"/>
          <w:szCs w:val="20"/>
        </w:rPr>
      </w:pPr>
      <w:r w:rsidRPr="000E2816">
        <w:rPr>
          <w:rFonts w:ascii="Arial" w:hAnsi="Arial" w:cs="Arial"/>
          <w:sz w:val="20"/>
          <w:szCs w:val="20"/>
        </w:rPr>
        <w:t xml:space="preserve">Attract, </w:t>
      </w:r>
      <w:r>
        <w:rPr>
          <w:rFonts w:ascii="Arial" w:hAnsi="Arial" w:cs="Arial"/>
          <w:sz w:val="20"/>
          <w:szCs w:val="20"/>
        </w:rPr>
        <w:t xml:space="preserve">recruit, </w:t>
      </w:r>
      <w:r w:rsidRPr="000E2816">
        <w:rPr>
          <w:rFonts w:ascii="Arial" w:hAnsi="Arial" w:cs="Arial"/>
          <w:sz w:val="20"/>
          <w:szCs w:val="20"/>
        </w:rPr>
        <w:t>empower, develop</w:t>
      </w:r>
      <w:r>
        <w:rPr>
          <w:rFonts w:ascii="Arial" w:hAnsi="Arial" w:cs="Arial"/>
          <w:sz w:val="20"/>
          <w:szCs w:val="20"/>
        </w:rPr>
        <w:t>, retain and shepherd</w:t>
      </w:r>
      <w:r w:rsidRPr="000E2816">
        <w:rPr>
          <w:rFonts w:ascii="Arial" w:hAnsi="Arial" w:cs="Arial"/>
          <w:sz w:val="20"/>
          <w:szCs w:val="20"/>
        </w:rPr>
        <w:t xml:space="preserve"> volunteers.</w:t>
      </w:r>
    </w:p>
    <w:p w14:paraId="348FE833" w14:textId="77777777" w:rsidR="00505957" w:rsidRPr="00340D94" w:rsidRDefault="00505957" w:rsidP="00505957">
      <w:pPr>
        <w:numPr>
          <w:ilvl w:val="0"/>
          <w:numId w:val="17"/>
        </w:numPr>
        <w:tabs>
          <w:tab w:val="clear" w:pos="720"/>
        </w:tabs>
        <w:spacing w:after="60"/>
        <w:ind w:left="357" w:hanging="357"/>
        <w:rPr>
          <w:rFonts w:ascii="Arial" w:hAnsi="Arial" w:cs="Arial"/>
          <w:color w:val="000000"/>
          <w:sz w:val="20"/>
        </w:rPr>
      </w:pPr>
      <w:r w:rsidRPr="003E35EC">
        <w:rPr>
          <w:rFonts w:ascii="Arial" w:hAnsi="Arial" w:cs="Arial"/>
          <w:color w:val="000000"/>
          <w:sz w:val="20"/>
          <w:szCs w:val="20"/>
        </w:rPr>
        <w:t>Execute the role to the glory of God, with excellence and an exemplary work ethic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CBBC4B" w14:textId="77777777" w:rsidR="002E0FA0" w:rsidRPr="00545FE0" w:rsidRDefault="008B2454">
      <w:pPr>
        <w:tabs>
          <w:tab w:val="right" w:pos="720"/>
          <w:tab w:val="right" w:pos="10080"/>
        </w:tabs>
        <w:rPr>
          <w:rFonts w:ascii="Arial" w:hAnsi="Arial"/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2980A375" wp14:editId="470B909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9950" cy="189230"/>
            <wp:effectExtent l="19050" t="0" r="0" b="0"/>
            <wp:wrapNone/>
            <wp:docPr id="8" name="Picture 5" descr="Description: JD_Headin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JD_Heading_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37" b="8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A0" w:rsidRPr="00545FE0">
        <w:rPr>
          <w:rFonts w:ascii="Arial" w:hAnsi="Arial"/>
          <w:b/>
          <w:color w:val="FFFFFF"/>
        </w:rPr>
        <w:t xml:space="preserve"> POSITION EXPECTATIONS</w:t>
      </w:r>
    </w:p>
    <w:p w14:paraId="16034501" w14:textId="77777777" w:rsidR="00241AE0" w:rsidRPr="00545FE0" w:rsidRDefault="00241AE0" w:rsidP="00241AE0">
      <w:pPr>
        <w:spacing w:before="60"/>
        <w:rPr>
          <w:rFonts w:ascii="Arial" w:hAnsi="Arial"/>
          <w:sz w:val="20"/>
          <w:szCs w:val="20"/>
        </w:rPr>
      </w:pPr>
      <w:r w:rsidRPr="00545FE0">
        <w:rPr>
          <w:rFonts w:ascii="Arial" w:hAnsi="Arial"/>
          <w:b/>
          <w:sz w:val="20"/>
          <w:szCs w:val="20"/>
        </w:rPr>
        <w:t>Note</w:t>
      </w:r>
      <w:r w:rsidRPr="00545FE0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This position</w:t>
      </w:r>
      <w:r w:rsidR="00C83B2F">
        <w:rPr>
          <w:rFonts w:ascii="Arial" w:hAnsi="Arial"/>
          <w:sz w:val="20"/>
          <w:szCs w:val="20"/>
        </w:rPr>
        <w:t xml:space="preserve"> may</w:t>
      </w:r>
      <w:r>
        <w:rPr>
          <w:rFonts w:ascii="Arial" w:hAnsi="Arial"/>
          <w:sz w:val="20"/>
          <w:szCs w:val="20"/>
        </w:rPr>
        <w:t xml:space="preserve"> </w:t>
      </w:r>
      <w:r w:rsidRPr="00545FE0">
        <w:rPr>
          <w:rFonts w:ascii="Arial" w:hAnsi="Arial"/>
          <w:sz w:val="20"/>
          <w:szCs w:val="20"/>
        </w:rPr>
        <w:t xml:space="preserve">require </w:t>
      </w:r>
      <w:r w:rsidR="00C83B2F">
        <w:rPr>
          <w:rFonts w:ascii="Arial" w:hAnsi="Arial"/>
          <w:sz w:val="20"/>
          <w:szCs w:val="20"/>
        </w:rPr>
        <w:t xml:space="preserve">evening &amp; </w:t>
      </w:r>
      <w:r w:rsidRPr="00545FE0">
        <w:rPr>
          <w:rFonts w:ascii="Arial" w:hAnsi="Arial"/>
          <w:sz w:val="20"/>
          <w:szCs w:val="20"/>
        </w:rPr>
        <w:t>weekend work. If you require ANY vacation time during the term of employment you must submit t</w:t>
      </w:r>
      <w:r>
        <w:rPr>
          <w:rFonts w:ascii="Arial" w:hAnsi="Arial"/>
          <w:sz w:val="20"/>
          <w:szCs w:val="20"/>
        </w:rPr>
        <w:t>he dates with your application – if granted, vacation time is unpaid.</w:t>
      </w:r>
    </w:p>
    <w:p w14:paraId="167AF897" w14:textId="77777777" w:rsidR="00241AE0" w:rsidRPr="00463746" w:rsidRDefault="00241AE0" w:rsidP="00241AE0">
      <w:pPr>
        <w:pStyle w:val="ColorfulList-Accent11"/>
        <w:numPr>
          <w:ilvl w:val="0"/>
          <w:numId w:val="31"/>
        </w:numPr>
        <w:spacing w:before="60"/>
        <w:ind w:left="360" w:hanging="360"/>
        <w:rPr>
          <w:rFonts w:ascii="Arial" w:hAnsi="Arial"/>
          <w:sz w:val="20"/>
          <w:szCs w:val="20"/>
        </w:rPr>
      </w:pPr>
      <w:r w:rsidRPr="00463746">
        <w:rPr>
          <w:rFonts w:ascii="Arial" w:hAnsi="Arial"/>
          <w:sz w:val="20"/>
          <w:szCs w:val="20"/>
        </w:rPr>
        <w:t xml:space="preserve">Work </w:t>
      </w:r>
      <w:r>
        <w:rPr>
          <w:rFonts w:ascii="Arial" w:hAnsi="Arial"/>
          <w:sz w:val="20"/>
          <w:szCs w:val="20"/>
        </w:rPr>
        <w:t xml:space="preserve">within designated NCFC ongoing ministry </w:t>
      </w:r>
    </w:p>
    <w:p w14:paraId="6107D836" w14:textId="73A8D4AF" w:rsidR="00943A27" w:rsidRPr="00943A27" w:rsidRDefault="00263399" w:rsidP="00943A27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With direction, plan &amp; lead</w:t>
      </w:r>
      <w:r w:rsidR="00B81A4C">
        <w:rPr>
          <w:rFonts w:ascii="Arial" w:hAnsi="Arial"/>
          <w:sz w:val="20"/>
          <w:szCs w:val="20"/>
        </w:rPr>
        <w:t xml:space="preserve"> </w:t>
      </w:r>
      <w:r w:rsidR="00943A27">
        <w:rPr>
          <w:rFonts w:ascii="Arial" w:hAnsi="Arial"/>
          <w:sz w:val="20"/>
          <w:szCs w:val="20"/>
        </w:rPr>
        <w:t>English Language learning focused classes and activities, both outdoors and online</w:t>
      </w:r>
    </w:p>
    <w:p w14:paraId="0E744703" w14:textId="7F4B7EB5" w:rsidR="00241AE0" w:rsidRDefault="00943A27" w:rsidP="00943A27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NCFC Social Media (Facebook) posts</w:t>
      </w:r>
    </w:p>
    <w:p w14:paraId="7F1B0CB0" w14:textId="149254FB" w:rsidR="00921459" w:rsidRDefault="00943A27" w:rsidP="00E534C3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921459">
        <w:rPr>
          <w:rFonts w:ascii="Arial" w:hAnsi="Arial"/>
          <w:sz w:val="20"/>
          <w:szCs w:val="20"/>
        </w:rPr>
        <w:t xml:space="preserve">Individualized </w:t>
      </w:r>
      <w:r w:rsidR="00921459" w:rsidRPr="00921459">
        <w:rPr>
          <w:rFonts w:ascii="Arial" w:hAnsi="Arial"/>
          <w:sz w:val="20"/>
          <w:szCs w:val="20"/>
        </w:rPr>
        <w:t xml:space="preserve">(one-on-one) </w:t>
      </w:r>
      <w:r w:rsidRPr="00921459">
        <w:rPr>
          <w:rFonts w:ascii="Arial" w:hAnsi="Arial"/>
          <w:sz w:val="20"/>
          <w:szCs w:val="20"/>
        </w:rPr>
        <w:t>English speaking practice by appointment to existing and new NCFC client</w:t>
      </w:r>
      <w:r w:rsidR="00571E0F">
        <w:rPr>
          <w:rFonts w:ascii="Arial" w:hAnsi="Arial"/>
          <w:sz w:val="20"/>
          <w:szCs w:val="20"/>
        </w:rPr>
        <w:t xml:space="preserve">s; </w:t>
      </w:r>
      <w:r w:rsidR="00921459" w:rsidRPr="00921459">
        <w:rPr>
          <w:rFonts w:ascii="Arial" w:hAnsi="Arial"/>
          <w:sz w:val="20"/>
          <w:szCs w:val="20"/>
        </w:rPr>
        <w:t>onsite, outdoors, and /or online</w:t>
      </w:r>
    </w:p>
    <w:p w14:paraId="0C0C3762" w14:textId="41193535" w:rsidR="00D16D44" w:rsidRPr="00921459" w:rsidRDefault="00D16D44" w:rsidP="00E534C3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921459">
        <w:rPr>
          <w:rFonts w:ascii="Arial" w:hAnsi="Arial"/>
          <w:sz w:val="20"/>
          <w:szCs w:val="20"/>
        </w:rPr>
        <w:t>Build relational connections with NCFC guests</w:t>
      </w:r>
    </w:p>
    <w:p w14:paraId="08BA3D70" w14:textId="2F3A647D" w:rsidR="004740E7" w:rsidRDefault="00C933A5" w:rsidP="004740E7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office assistance</w:t>
      </w:r>
      <w:r w:rsidR="005C69C2">
        <w:rPr>
          <w:rFonts w:ascii="Arial" w:hAnsi="Arial"/>
          <w:sz w:val="20"/>
          <w:szCs w:val="20"/>
        </w:rPr>
        <w:t xml:space="preserve"> &amp; administrative support as required</w:t>
      </w:r>
    </w:p>
    <w:p w14:paraId="5B03440B" w14:textId="3F78C40F" w:rsidR="00943A27" w:rsidRDefault="00943A27" w:rsidP="004740E7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Help ensure Covid-19 protocols are communicated and adhered to</w:t>
      </w:r>
      <w:r w:rsidR="00921459">
        <w:rPr>
          <w:rFonts w:ascii="Arial" w:hAnsi="Arial"/>
          <w:sz w:val="20"/>
          <w:szCs w:val="20"/>
        </w:rPr>
        <w:t xml:space="preserve"> with high standards</w:t>
      </w:r>
    </w:p>
    <w:p w14:paraId="71F91CBE" w14:textId="6EC84880" w:rsidR="00943A27" w:rsidRPr="004740E7" w:rsidRDefault="00943A27" w:rsidP="004740E7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Research, </w:t>
      </w:r>
      <w:r w:rsidR="00571E0F">
        <w:rPr>
          <w:rFonts w:ascii="Arial" w:hAnsi="Arial"/>
          <w:sz w:val="20"/>
          <w:szCs w:val="20"/>
        </w:rPr>
        <w:t>organization</w:t>
      </w:r>
      <w:r>
        <w:rPr>
          <w:rFonts w:ascii="Arial" w:hAnsi="Arial"/>
          <w:sz w:val="20"/>
          <w:szCs w:val="20"/>
        </w:rPr>
        <w:t xml:space="preserve"> and communication of immigrant </w:t>
      </w:r>
      <w:r w:rsidR="00921459">
        <w:rPr>
          <w:rFonts w:ascii="Arial" w:hAnsi="Arial"/>
          <w:sz w:val="20"/>
          <w:szCs w:val="20"/>
        </w:rPr>
        <w:t xml:space="preserve">related </w:t>
      </w:r>
      <w:r>
        <w:rPr>
          <w:rFonts w:ascii="Arial" w:hAnsi="Arial"/>
          <w:sz w:val="20"/>
          <w:szCs w:val="20"/>
        </w:rPr>
        <w:t>resources &amp; referrals, particularly refugee</w:t>
      </w:r>
      <w:r w:rsidR="00571E0F">
        <w:rPr>
          <w:rFonts w:ascii="Arial" w:hAnsi="Arial"/>
          <w:sz w:val="20"/>
          <w:szCs w:val="20"/>
        </w:rPr>
        <w:t xml:space="preserve"> claimants.</w:t>
      </w:r>
    </w:p>
    <w:p w14:paraId="6BD39580" w14:textId="77777777" w:rsidR="00241AE0" w:rsidRPr="00463746" w:rsidRDefault="00241AE0" w:rsidP="00241AE0">
      <w:pPr>
        <w:ind w:left="1080"/>
        <w:rPr>
          <w:rFonts w:ascii="Arial" w:hAnsi="Arial"/>
          <w:sz w:val="20"/>
          <w:szCs w:val="20"/>
        </w:rPr>
      </w:pPr>
    </w:p>
    <w:p w14:paraId="2F1B48F6" w14:textId="79988F92" w:rsidR="00241AE0" w:rsidRPr="00463746" w:rsidRDefault="00943A27" w:rsidP="00241AE0">
      <w:pPr>
        <w:pStyle w:val="ColorfulList-Accent11"/>
        <w:numPr>
          <w:ilvl w:val="0"/>
          <w:numId w:val="31"/>
        </w:numPr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include work within</w:t>
      </w:r>
      <w:r w:rsidR="00241A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other </w:t>
      </w:r>
      <w:r w:rsidR="00525AC4">
        <w:rPr>
          <w:rFonts w:ascii="Arial" w:hAnsi="Arial"/>
          <w:sz w:val="20"/>
          <w:szCs w:val="20"/>
        </w:rPr>
        <w:t xml:space="preserve">CSC </w:t>
      </w:r>
      <w:r>
        <w:rPr>
          <w:rFonts w:ascii="Arial" w:hAnsi="Arial"/>
          <w:sz w:val="20"/>
          <w:szCs w:val="20"/>
        </w:rPr>
        <w:t xml:space="preserve">ministries </w:t>
      </w:r>
      <w:r w:rsidR="00525AC4">
        <w:rPr>
          <w:rFonts w:ascii="Arial" w:hAnsi="Arial"/>
          <w:sz w:val="20"/>
          <w:szCs w:val="20"/>
        </w:rPr>
        <w:t xml:space="preserve">and </w:t>
      </w:r>
      <w:r w:rsidR="00241AE0">
        <w:rPr>
          <w:rFonts w:ascii="Arial" w:hAnsi="Arial"/>
          <w:sz w:val="20"/>
          <w:szCs w:val="20"/>
        </w:rPr>
        <w:t>partner agencies</w:t>
      </w:r>
      <w:r>
        <w:rPr>
          <w:rFonts w:ascii="Arial" w:hAnsi="Arial"/>
          <w:sz w:val="20"/>
          <w:szCs w:val="20"/>
        </w:rPr>
        <w:t>.</w:t>
      </w:r>
    </w:p>
    <w:p w14:paraId="7EC8A1C1" w14:textId="77777777" w:rsidR="00241AE0" w:rsidRPr="00463746" w:rsidRDefault="00241AE0" w:rsidP="00241AE0">
      <w:pPr>
        <w:ind w:left="1080"/>
        <w:rPr>
          <w:rFonts w:ascii="Arial" w:hAnsi="Arial"/>
          <w:sz w:val="20"/>
          <w:szCs w:val="20"/>
        </w:rPr>
      </w:pPr>
    </w:p>
    <w:p w14:paraId="71F265A4" w14:textId="77777777" w:rsidR="00241AE0" w:rsidRPr="00463746" w:rsidRDefault="009B39CE" w:rsidP="00241AE0">
      <w:pPr>
        <w:pStyle w:val="ColorfulList-Accent11"/>
        <w:numPr>
          <w:ilvl w:val="0"/>
          <w:numId w:val="31"/>
        </w:numPr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require participation</w:t>
      </w:r>
      <w:r w:rsidR="00241AE0">
        <w:rPr>
          <w:rFonts w:ascii="Arial" w:hAnsi="Arial"/>
          <w:sz w:val="20"/>
          <w:szCs w:val="20"/>
        </w:rPr>
        <w:t xml:space="preserve"> in extended activities aimed at discipleship &amp; outreach</w:t>
      </w:r>
    </w:p>
    <w:p w14:paraId="7B324095" w14:textId="77777777" w:rsidR="00241AE0" w:rsidRPr="00463746" w:rsidRDefault="00241AE0" w:rsidP="00241AE0">
      <w:pPr>
        <w:ind w:left="1080"/>
        <w:rPr>
          <w:rFonts w:ascii="Arial" w:hAnsi="Arial"/>
          <w:sz w:val="20"/>
          <w:szCs w:val="20"/>
        </w:rPr>
      </w:pPr>
    </w:p>
    <w:p w14:paraId="51E485A5" w14:textId="77777777" w:rsidR="00241AE0" w:rsidRPr="00463746" w:rsidRDefault="00241AE0" w:rsidP="00241AE0">
      <w:pPr>
        <w:pStyle w:val="ColorfulList-Accent11"/>
        <w:numPr>
          <w:ilvl w:val="0"/>
          <w:numId w:val="31"/>
        </w:numPr>
        <w:ind w:left="360" w:hanging="360"/>
        <w:rPr>
          <w:rFonts w:ascii="Arial" w:hAnsi="Arial"/>
          <w:sz w:val="20"/>
          <w:szCs w:val="20"/>
        </w:rPr>
      </w:pPr>
      <w:r w:rsidRPr="00463746">
        <w:rPr>
          <w:rFonts w:ascii="Arial" w:hAnsi="Arial"/>
          <w:sz w:val="20"/>
          <w:szCs w:val="20"/>
        </w:rPr>
        <w:t>Other duties as required.</w:t>
      </w:r>
    </w:p>
    <w:p w14:paraId="46E7EBF9" w14:textId="77777777" w:rsidR="00E634FC" w:rsidRPr="00545FE0" w:rsidRDefault="00E634FC" w:rsidP="00E634FC">
      <w:pPr>
        <w:rPr>
          <w:rFonts w:ascii="Arial" w:hAnsi="Arial"/>
          <w:sz w:val="20"/>
          <w:szCs w:val="20"/>
        </w:rPr>
      </w:pPr>
    </w:p>
    <w:p w14:paraId="4A5491EA" w14:textId="77777777" w:rsidR="0061381D" w:rsidRPr="0061381D" w:rsidRDefault="0061381D" w:rsidP="0061381D">
      <w:pPr>
        <w:rPr>
          <w:rFonts w:ascii="Arial" w:hAnsi="Arial" w:cs="Arial"/>
          <w:sz w:val="20"/>
          <w:szCs w:val="20"/>
        </w:rPr>
      </w:pPr>
      <w:r w:rsidRPr="0061381D">
        <w:rPr>
          <w:rFonts w:ascii="Arial" w:hAnsi="Arial" w:cs="Arial"/>
          <w:b/>
          <w:bCs/>
          <w:sz w:val="20"/>
          <w:szCs w:val="20"/>
        </w:rPr>
        <w:t>What does CSC provide to successful applicants?</w:t>
      </w:r>
    </w:p>
    <w:p w14:paraId="296E8B69" w14:textId="2B699451" w:rsidR="0061381D" w:rsidRPr="0061381D" w:rsidRDefault="000E0AAA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Competitive Salary:</w:t>
      </w:r>
      <w:r w:rsidR="00803366">
        <w:rPr>
          <w:rFonts w:ascii="Arial" w:hAnsi="Arial" w:cs="Arial"/>
          <w:sz w:val="20"/>
          <w:szCs w:val="20"/>
        </w:rPr>
        <w:t xml:space="preserve">30 </w:t>
      </w:r>
      <w:r w:rsidR="007C66EE">
        <w:rPr>
          <w:rFonts w:ascii="Arial" w:hAnsi="Arial" w:cs="Arial"/>
          <w:sz w:val="20"/>
          <w:szCs w:val="20"/>
        </w:rPr>
        <w:t xml:space="preserve">hours weekly, </w:t>
      </w:r>
      <w:r w:rsidR="00BF57B7">
        <w:rPr>
          <w:rFonts w:ascii="Arial" w:hAnsi="Arial" w:cs="Arial"/>
          <w:sz w:val="20"/>
          <w:szCs w:val="20"/>
        </w:rPr>
        <w:t>9</w:t>
      </w:r>
      <w:r w:rsidR="007C66EE">
        <w:rPr>
          <w:rFonts w:ascii="Arial" w:hAnsi="Arial" w:cs="Arial"/>
          <w:sz w:val="20"/>
          <w:szCs w:val="20"/>
        </w:rPr>
        <w:t xml:space="preserve"> </w:t>
      </w:r>
      <w:r w:rsidR="0061381D" w:rsidRPr="0061381D">
        <w:rPr>
          <w:rFonts w:ascii="Arial" w:hAnsi="Arial" w:cs="Arial"/>
          <w:sz w:val="20"/>
          <w:szCs w:val="20"/>
        </w:rPr>
        <w:t>we</w:t>
      </w:r>
      <w:r w:rsidR="00505957">
        <w:rPr>
          <w:rFonts w:ascii="Arial" w:hAnsi="Arial" w:cs="Arial"/>
          <w:sz w:val="20"/>
          <w:szCs w:val="20"/>
        </w:rPr>
        <w:t>eks</w:t>
      </w:r>
      <w:r w:rsidR="005273F1">
        <w:rPr>
          <w:rFonts w:ascii="Arial" w:hAnsi="Arial" w:cs="Arial"/>
          <w:sz w:val="20"/>
          <w:szCs w:val="20"/>
        </w:rPr>
        <w:t xml:space="preserve">, employment commencing </w:t>
      </w:r>
      <w:r w:rsidR="00803366">
        <w:rPr>
          <w:rFonts w:ascii="Arial" w:hAnsi="Arial" w:cs="Arial"/>
          <w:sz w:val="20"/>
          <w:szCs w:val="20"/>
        </w:rPr>
        <w:t>late June.</w:t>
      </w:r>
    </w:p>
    <w:p w14:paraId="10E706FA" w14:textId="77777777" w:rsidR="0061381D" w:rsidRDefault="0061381D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 w:rsidRPr="0061381D">
        <w:rPr>
          <w:rFonts w:ascii="Arial" w:hAnsi="Arial" w:cs="Arial"/>
          <w:sz w:val="20"/>
          <w:szCs w:val="20"/>
        </w:rPr>
        <w:t>Training provided</w:t>
      </w:r>
    </w:p>
    <w:p w14:paraId="0A035168" w14:textId="77777777" w:rsidR="0061381D" w:rsidRPr="0061381D" w:rsidRDefault="0061381D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Experienced</w:t>
      </w:r>
      <w:r w:rsidRPr="0061381D">
        <w:rPr>
          <w:rFonts w:ascii="Arial" w:hAnsi="Arial" w:cs="Arial"/>
          <w:sz w:val="20"/>
          <w:szCs w:val="20"/>
        </w:rPr>
        <w:t xml:space="preserve"> supervision and mentorship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61381D">
        <w:rPr>
          <w:rFonts w:ascii="Arial" w:hAnsi="Arial" w:cs="Arial"/>
          <w:sz w:val="20"/>
          <w:szCs w:val="20"/>
        </w:rPr>
        <w:t xml:space="preserve">by a </w:t>
      </w:r>
      <w:r w:rsidR="0062198C">
        <w:rPr>
          <w:rFonts w:ascii="Arial" w:hAnsi="Arial" w:cs="Arial"/>
          <w:sz w:val="20"/>
          <w:szCs w:val="20"/>
        </w:rPr>
        <w:t>CSC staff member</w:t>
      </w:r>
    </w:p>
    <w:p w14:paraId="3C56B92E" w14:textId="77777777" w:rsidR="00505957" w:rsidRPr="00505957" w:rsidRDefault="00505957" w:rsidP="00505957">
      <w:pPr>
        <w:rPr>
          <w:rFonts w:ascii="Arial" w:hAnsi="Arial" w:cs="Arial"/>
          <w:sz w:val="20"/>
          <w:szCs w:val="20"/>
        </w:rPr>
      </w:pPr>
    </w:p>
    <w:p w14:paraId="660AEE9A" w14:textId="77777777" w:rsidR="00505957" w:rsidRPr="00505957" w:rsidRDefault="00505957" w:rsidP="00505957">
      <w:pPr>
        <w:rPr>
          <w:rFonts w:ascii="Arial" w:hAnsi="Arial" w:cs="Arial"/>
          <w:sz w:val="20"/>
          <w:szCs w:val="20"/>
        </w:rPr>
      </w:pPr>
    </w:p>
    <w:p w14:paraId="4C70826E" w14:textId="77777777" w:rsidR="00505957" w:rsidRPr="00505957" w:rsidRDefault="00505957" w:rsidP="00505957">
      <w:pPr>
        <w:rPr>
          <w:rFonts w:ascii="Arial" w:hAnsi="Arial" w:cs="Arial"/>
          <w:sz w:val="20"/>
          <w:szCs w:val="20"/>
        </w:rPr>
      </w:pPr>
    </w:p>
    <w:p w14:paraId="134892CD" w14:textId="77777777" w:rsidR="00505957" w:rsidRPr="00505957" w:rsidRDefault="00505957" w:rsidP="00505957">
      <w:pPr>
        <w:rPr>
          <w:rFonts w:ascii="Arial" w:hAnsi="Arial" w:cs="Arial"/>
          <w:sz w:val="20"/>
          <w:szCs w:val="20"/>
        </w:rPr>
      </w:pPr>
    </w:p>
    <w:p w14:paraId="623477F8" w14:textId="77777777" w:rsidR="0061381D" w:rsidRPr="0061381D" w:rsidRDefault="0061381D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 w:rsidRPr="0061381D">
        <w:rPr>
          <w:rFonts w:ascii="Arial" w:hAnsi="Arial" w:cs="Arial"/>
          <w:sz w:val="20"/>
          <w:szCs w:val="20"/>
        </w:rPr>
        <w:t>Orientation</w:t>
      </w:r>
      <w:r w:rsidR="0062198C">
        <w:rPr>
          <w:rFonts w:ascii="Arial" w:hAnsi="Arial" w:cs="Arial"/>
          <w:sz w:val="20"/>
          <w:szCs w:val="20"/>
        </w:rPr>
        <w:t xml:space="preserve"> including</w:t>
      </w:r>
      <w:r>
        <w:rPr>
          <w:rFonts w:ascii="Arial" w:hAnsi="Arial" w:cs="Arial"/>
          <w:sz w:val="20"/>
          <w:szCs w:val="20"/>
        </w:rPr>
        <w:t xml:space="preserve"> training</w:t>
      </w:r>
      <w:r w:rsidRPr="0061381D">
        <w:rPr>
          <w:rFonts w:ascii="Arial" w:hAnsi="Arial" w:cs="Arial"/>
          <w:sz w:val="20"/>
          <w:szCs w:val="20"/>
        </w:rPr>
        <w:t xml:space="preserve"> in: leadership skills, identification of strengths, </w:t>
      </w:r>
      <w:r w:rsidR="00505957">
        <w:rPr>
          <w:rFonts w:ascii="Arial" w:hAnsi="Arial" w:cs="Arial"/>
          <w:sz w:val="20"/>
          <w:szCs w:val="20"/>
        </w:rPr>
        <w:t xml:space="preserve">protection of vulnerable individuals, </w:t>
      </w:r>
      <w:r w:rsidRPr="0061381D">
        <w:rPr>
          <w:rFonts w:ascii="Arial" w:hAnsi="Arial" w:cs="Arial"/>
          <w:sz w:val="20"/>
          <w:szCs w:val="20"/>
        </w:rPr>
        <w:t>creating a harassment-free workplace, conflict-management, proper office etiquet</w:t>
      </w:r>
      <w:r w:rsidR="0062198C">
        <w:rPr>
          <w:rFonts w:ascii="Arial" w:hAnsi="Arial" w:cs="Arial"/>
          <w:sz w:val="20"/>
          <w:szCs w:val="20"/>
        </w:rPr>
        <w:t>te, basic Windows applications</w:t>
      </w:r>
      <w:r w:rsidRPr="0061381D">
        <w:rPr>
          <w:rFonts w:ascii="Arial" w:hAnsi="Arial" w:cs="Arial"/>
          <w:sz w:val="20"/>
          <w:szCs w:val="20"/>
        </w:rPr>
        <w:t>, equipping and coaching volunteers</w:t>
      </w:r>
    </w:p>
    <w:p w14:paraId="11EB5976" w14:textId="77777777" w:rsidR="0061381D" w:rsidRPr="0061381D" w:rsidRDefault="0061381D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 w:rsidRPr="0061381D">
        <w:rPr>
          <w:rFonts w:ascii="Arial" w:hAnsi="Arial" w:cs="Arial"/>
          <w:sz w:val="20"/>
          <w:szCs w:val="20"/>
        </w:rPr>
        <w:t xml:space="preserve">Additional specialized training in: </w:t>
      </w:r>
      <w:r>
        <w:rPr>
          <w:rFonts w:ascii="Arial" w:hAnsi="Arial" w:cs="Arial"/>
          <w:sz w:val="20"/>
          <w:szCs w:val="20"/>
        </w:rPr>
        <w:t xml:space="preserve">child-protection policy, </w:t>
      </w:r>
      <w:r w:rsidRPr="0061381D">
        <w:rPr>
          <w:rFonts w:ascii="Arial" w:hAnsi="Arial" w:cs="Arial"/>
          <w:sz w:val="20"/>
          <w:szCs w:val="20"/>
        </w:rPr>
        <w:t>cultural sensitivity, working with persons with special needs, navigating child abuse/neglect suspicions and disclosures</w:t>
      </w:r>
    </w:p>
    <w:p w14:paraId="0CD3BAB8" w14:textId="77777777" w:rsidR="00BD5BA2" w:rsidRPr="0061381D" w:rsidRDefault="0061381D" w:rsidP="0061381D">
      <w:pPr>
        <w:pStyle w:val="ColorfulList-Accent11"/>
        <w:numPr>
          <w:ilvl w:val="0"/>
          <w:numId w:val="35"/>
        </w:numPr>
        <w:ind w:left="360" w:hanging="360"/>
        <w:rPr>
          <w:rFonts w:ascii="Arial" w:hAnsi="Arial" w:cs="Arial"/>
          <w:sz w:val="20"/>
          <w:szCs w:val="20"/>
        </w:rPr>
      </w:pPr>
      <w:r w:rsidRPr="0061381D">
        <w:rPr>
          <w:rFonts w:ascii="Arial" w:hAnsi="Arial" w:cs="Arial"/>
          <w:sz w:val="20"/>
          <w:szCs w:val="20"/>
        </w:rPr>
        <w:t xml:space="preserve">Ongoing workshops </w:t>
      </w:r>
      <w:r w:rsidR="0062198C">
        <w:rPr>
          <w:rFonts w:ascii="Arial" w:hAnsi="Arial" w:cs="Arial"/>
          <w:sz w:val="20"/>
          <w:szCs w:val="20"/>
        </w:rPr>
        <w:t xml:space="preserve">and learning opportunities </w:t>
      </w:r>
      <w:r w:rsidRPr="0061381D">
        <w:rPr>
          <w:rFonts w:ascii="Arial" w:hAnsi="Arial" w:cs="Arial"/>
          <w:sz w:val="20"/>
          <w:szCs w:val="20"/>
        </w:rPr>
        <w:t>throughout the summer.</w:t>
      </w:r>
    </w:p>
    <w:p w14:paraId="31AED6D2" w14:textId="77777777" w:rsidR="00BD5BA2" w:rsidRPr="00545FE0" w:rsidRDefault="00F535FD" w:rsidP="00BD5BA2">
      <w:pPr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645C6" wp14:editId="689F85C2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1257300" cy="34099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D348" w14:textId="77777777" w:rsidR="00717669" w:rsidRDefault="00717669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45C6" id="Text Box 9" o:spid="_x0000_s1027" type="#_x0000_t202" style="position:absolute;margin-left:9pt;margin-top:11.1pt;width:99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U9AEAAM4DAAAOAAAAZHJzL2Uyb0RvYy54bWysU9tu2zAMfR+wfxD0vthJk3Yx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" filled="f" stroked="f">
                <v:textbox>
                  <w:txbxContent>
                    <w:p w14:paraId="0E9CD348" w14:textId="77777777" w:rsidR="00717669" w:rsidRDefault="00717669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74160D" w14:textId="77777777" w:rsidR="002E0FA0" w:rsidRPr="00545FE0" w:rsidRDefault="00F535FD">
      <w:pPr>
        <w:tabs>
          <w:tab w:val="right" w:pos="720"/>
        </w:tabs>
        <w:rPr>
          <w:rFonts w:ascii="Arial" w:hAnsi="Arial" w:cs="Microsoft Sans Serif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B5298" wp14:editId="5AFC795E">
                <wp:simplePos x="0" y="0"/>
                <wp:positionH relativeFrom="column">
                  <wp:posOffset>3886200</wp:posOffset>
                </wp:positionH>
                <wp:positionV relativeFrom="paragraph">
                  <wp:posOffset>-3175</wp:posOffset>
                </wp:positionV>
                <wp:extent cx="1714500" cy="3429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EC53" w14:textId="77777777" w:rsidR="00717669" w:rsidRDefault="00717669">
                            <w:pPr>
                              <w:pStyle w:val="Heading5"/>
                              <w:tabs>
                                <w:tab w:val="clear" w:pos="720"/>
                                <w:tab w:val="clear" w:pos="6012"/>
                                <w:tab w:val="clear" w:pos="10080"/>
                              </w:tabs>
                            </w:pPr>
                            <w:r>
                              <w:t>POSITION SALARY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5298" id="Text Box 11" o:spid="_x0000_s1028" type="#_x0000_t202" style="position:absolute;margin-left:306pt;margin-top:-.25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" filled="f" stroked="f">
                <v:textbox>
                  <w:txbxContent>
                    <w:p w14:paraId="1FEFEC53" w14:textId="77777777" w:rsidR="00717669" w:rsidRDefault="00717669">
                      <w:pPr>
                        <w:pStyle w:val="Heading5"/>
                        <w:tabs>
                          <w:tab w:val="clear" w:pos="720"/>
                          <w:tab w:val="clear" w:pos="6012"/>
                          <w:tab w:val="clear" w:pos="10080"/>
                        </w:tabs>
                      </w:pPr>
                      <w:r>
                        <w:t>POSITION SALARY</w:t>
                      </w:r>
                    </w:p>
                  </w:txbxContent>
                </v:textbox>
              </v:shape>
            </w:pict>
          </mc:Fallback>
        </mc:AlternateContent>
      </w:r>
      <w:r w:rsidR="008B2454"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22C8F76C" wp14:editId="12C8AFC5">
            <wp:simplePos x="0" y="0"/>
            <wp:positionH relativeFrom="column">
              <wp:posOffset>3886200</wp:posOffset>
            </wp:positionH>
            <wp:positionV relativeFrom="paragraph">
              <wp:posOffset>-3810</wp:posOffset>
            </wp:positionV>
            <wp:extent cx="2171700" cy="228600"/>
            <wp:effectExtent l="19050" t="0" r="0" b="0"/>
            <wp:wrapNone/>
            <wp:docPr id="7" name="Picture 8" descr="Description: 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0BE19F" wp14:editId="3ADB6E6C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1943100" cy="3429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8540" w14:textId="77777777" w:rsidR="00717669" w:rsidRDefault="00717669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E19F" id="Text Box 10" o:spid="_x0000_s1029" type="#_x0000_t202" style="position:absolute;margin-left:153pt;margin-top:-.25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" filled="f" stroked="f">
                <v:textbox>
                  <w:txbxContent>
                    <w:p w14:paraId="78768540" w14:textId="77777777" w:rsidR="00717669" w:rsidRDefault="00717669">
                      <w:pPr>
                        <w:pStyle w:val="BodyText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8B2454"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0F280106" wp14:editId="0CBC0A37">
            <wp:simplePos x="0" y="0"/>
            <wp:positionH relativeFrom="column">
              <wp:posOffset>1943100</wp:posOffset>
            </wp:positionH>
            <wp:positionV relativeFrom="paragraph">
              <wp:posOffset>-3810</wp:posOffset>
            </wp:positionV>
            <wp:extent cx="1786255" cy="228600"/>
            <wp:effectExtent l="19050" t="0" r="4445" b="0"/>
            <wp:wrapNone/>
            <wp:docPr id="4" name="Picture 7" descr="Description: 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454"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24E09AF3" wp14:editId="57A5343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86255" cy="228600"/>
            <wp:effectExtent l="19050" t="0" r="4445" b="0"/>
            <wp:wrapNone/>
            <wp:docPr id="3" name="Picture 6" descr="Description: JD_Heading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JD_Heading_Medi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880" r="7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28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240"/>
        <w:gridCol w:w="3420"/>
      </w:tblGrid>
      <w:tr w:rsidR="002E0FA0" w:rsidRPr="00545FE0" w14:paraId="6EC8EBE8" w14:textId="77777777">
        <w:trPr>
          <w:trHeight w:val="720"/>
        </w:trPr>
        <w:tc>
          <w:tcPr>
            <w:tcW w:w="2808" w:type="dxa"/>
            <w:vAlign w:val="center"/>
          </w:tcPr>
          <w:p w14:paraId="4F7EA971" w14:textId="77777777" w:rsidR="002E0FA0" w:rsidRDefault="00BD5BA2" w:rsidP="00BD5BA2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Term Position(s)</w:t>
            </w:r>
          </w:p>
          <w:p w14:paraId="49374125" w14:textId="455998F2" w:rsidR="0045291B" w:rsidRPr="00545FE0" w:rsidRDefault="00A715E9" w:rsidP="00BD5BA2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3</w:t>
            </w:r>
            <w:r w:rsidR="00943A27">
              <w:rPr>
                <w:rFonts w:cs="Microsoft Sans Serif"/>
                <w:sz w:val="20"/>
              </w:rPr>
              <w:t xml:space="preserve">0 </w:t>
            </w:r>
            <w:r w:rsidR="0045291B">
              <w:rPr>
                <w:rFonts w:cs="Microsoft Sans Serif"/>
                <w:sz w:val="20"/>
              </w:rPr>
              <w:t>hours per week</w:t>
            </w:r>
          </w:p>
          <w:p w14:paraId="67CB1443" w14:textId="6A62FBBD" w:rsidR="006279B9" w:rsidRPr="00545FE0" w:rsidRDefault="00A715E9" w:rsidP="00505957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>June 2</w:t>
            </w:r>
            <w:r w:rsidR="00000B8C">
              <w:rPr>
                <w:rFonts w:cs="Microsoft Sans Serif"/>
                <w:sz w:val="20"/>
              </w:rPr>
              <w:t>2</w:t>
            </w:r>
            <w:r>
              <w:rPr>
                <w:rFonts w:cs="Microsoft Sans Serif"/>
                <w:sz w:val="20"/>
              </w:rPr>
              <w:t xml:space="preserve"> – August </w:t>
            </w:r>
            <w:r w:rsidR="00611C54">
              <w:rPr>
                <w:rFonts w:cs="Microsoft Sans Serif"/>
                <w:sz w:val="20"/>
              </w:rPr>
              <w:t>21, 2020</w:t>
            </w:r>
          </w:p>
        </w:tc>
        <w:tc>
          <w:tcPr>
            <w:tcW w:w="3240" w:type="dxa"/>
            <w:vAlign w:val="center"/>
          </w:tcPr>
          <w:p w14:paraId="74D536C9" w14:textId="77777777" w:rsidR="00BD5BA2" w:rsidRDefault="008D1AE0" w:rsidP="00BD5BA2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cs="Microsoft Sans Serif"/>
                <w:sz w:val="20"/>
              </w:rPr>
            </w:pPr>
            <w:r>
              <w:rPr>
                <w:rFonts w:cs="Microsoft Sans Serif"/>
                <w:sz w:val="20"/>
              </w:rPr>
              <w:t xml:space="preserve">NCFC </w:t>
            </w:r>
            <w:r w:rsidR="009B39CE">
              <w:rPr>
                <w:rFonts w:cs="Microsoft Sans Serif"/>
                <w:sz w:val="20"/>
              </w:rPr>
              <w:t>Manager</w:t>
            </w:r>
          </w:p>
          <w:p w14:paraId="32A3C52A" w14:textId="77777777" w:rsidR="005273F1" w:rsidRPr="00545FE0" w:rsidRDefault="005273F1" w:rsidP="00BD5BA2">
            <w:pPr>
              <w:pStyle w:val="Listing"/>
              <w:numPr>
                <w:ilvl w:val="0"/>
                <w:numId w:val="0"/>
              </w:numPr>
              <w:ind w:left="43"/>
              <w:jc w:val="center"/>
              <w:rPr>
                <w:rFonts w:cs="Microsoft Sans Serif"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4FCFB7BF" w14:textId="77777777" w:rsidR="002E0FA0" w:rsidRPr="00545FE0" w:rsidRDefault="00BD5BA2" w:rsidP="00BD5BA2">
            <w:pPr>
              <w:pStyle w:val="Listing"/>
              <w:numPr>
                <w:ilvl w:val="0"/>
                <w:numId w:val="0"/>
              </w:numPr>
              <w:ind w:left="180"/>
              <w:jc w:val="center"/>
              <w:rPr>
                <w:rFonts w:cs="Microsoft Sans Serif"/>
                <w:sz w:val="20"/>
              </w:rPr>
            </w:pPr>
            <w:r w:rsidRPr="00BD5BA2">
              <w:rPr>
                <w:rFonts w:cs="Microsoft Sans Serif"/>
                <w:sz w:val="20"/>
              </w:rPr>
              <w:t>Salary range within CSC guidelines</w:t>
            </w:r>
          </w:p>
        </w:tc>
      </w:tr>
    </w:tbl>
    <w:p w14:paraId="2D0F1519" w14:textId="77777777" w:rsidR="002E0FA0" w:rsidRDefault="002E0FA0">
      <w:pPr>
        <w:pStyle w:val="Header"/>
        <w:tabs>
          <w:tab w:val="clear" w:pos="4320"/>
          <w:tab w:val="clear" w:pos="8640"/>
          <w:tab w:val="right" w:pos="720"/>
        </w:tabs>
        <w:rPr>
          <w:rFonts w:ascii="Arial" w:hAnsi="Arial"/>
        </w:rPr>
      </w:pPr>
    </w:p>
    <w:p w14:paraId="36A936A0" w14:textId="77777777" w:rsidR="001D4631" w:rsidRDefault="001D4631">
      <w:pPr>
        <w:pStyle w:val="Header"/>
        <w:tabs>
          <w:tab w:val="clear" w:pos="4320"/>
          <w:tab w:val="clear" w:pos="8640"/>
          <w:tab w:val="right" w:pos="720"/>
        </w:tabs>
        <w:rPr>
          <w:rFonts w:ascii="Arial" w:hAnsi="Arial"/>
        </w:rPr>
      </w:pPr>
    </w:p>
    <w:sectPr w:rsidR="001D4631" w:rsidSect="0046374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530" w:right="720" w:bottom="0" w:left="21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8E1E" w14:textId="77777777" w:rsidR="00717669" w:rsidRDefault="00717669">
      <w:r>
        <w:separator/>
      </w:r>
    </w:p>
  </w:endnote>
  <w:endnote w:type="continuationSeparator" w:id="0">
    <w:p w14:paraId="0EA8FCCB" w14:textId="77777777" w:rsidR="00717669" w:rsidRDefault="0071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1349" w14:textId="77777777" w:rsidR="00717669" w:rsidRPr="0062198C" w:rsidRDefault="00717669">
    <w:pPr>
      <w:pStyle w:val="Footer"/>
      <w:rPr>
        <w:sz w:val="16"/>
      </w:rPr>
    </w:pPr>
    <w:r>
      <w:rPr>
        <w:rFonts w:ascii="Arial Narrow" w:hAnsi="Arial Narrow"/>
        <w:sz w:val="16"/>
      </w:rPr>
      <w:t>CENTRE STREET CHURCH                                                                               EL                                                                                                          Nov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E80B" w14:textId="77777777" w:rsidR="00717669" w:rsidRDefault="00717669" w:rsidP="00BD5BA2">
    <w:pPr>
      <w:pStyle w:val="Footer"/>
      <w:rPr>
        <w:sz w:val="16"/>
      </w:rPr>
    </w:pPr>
    <w:r>
      <w:rPr>
        <w:rFonts w:ascii="Arial Narrow" w:hAnsi="Arial Narrow"/>
        <w:sz w:val="16"/>
      </w:rPr>
      <w:t>CENTRE STREET CHURCH                                                                               EL                                                                                                          Apr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11CD" w14:textId="77777777" w:rsidR="00717669" w:rsidRDefault="00717669">
      <w:r>
        <w:separator/>
      </w:r>
    </w:p>
  </w:footnote>
  <w:footnote w:type="continuationSeparator" w:id="0">
    <w:p w14:paraId="4EF4E51E" w14:textId="77777777" w:rsidR="00717669" w:rsidRDefault="0071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7950" w14:textId="77777777" w:rsidR="00717669" w:rsidRPr="00463746" w:rsidRDefault="00717669" w:rsidP="0046374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79E610E" wp14:editId="61FE1074">
          <wp:simplePos x="0" y="0"/>
          <wp:positionH relativeFrom="column">
            <wp:posOffset>-1142365</wp:posOffset>
          </wp:positionH>
          <wp:positionV relativeFrom="paragraph">
            <wp:posOffset>0</wp:posOffset>
          </wp:positionV>
          <wp:extent cx="1028700" cy="714375"/>
          <wp:effectExtent l="19050" t="0" r="0" b="0"/>
          <wp:wrapNone/>
          <wp:docPr id="6" name="Picture 11" descr="Description: Centre Street Logo 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Centre Street Logo  addres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t="10333" r="65375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1EF6" w14:textId="77777777" w:rsidR="00717669" w:rsidRDefault="00717669">
    <w:pPr>
      <w:tabs>
        <w:tab w:val="right" w:pos="720"/>
        <w:tab w:val="right" w:pos="10080"/>
      </w:tabs>
      <w:ind w:left="-1800"/>
      <w:rPr>
        <w:rFonts w:ascii="Arial" w:hAnsi="Arial"/>
        <w:b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6192" behindDoc="1" locked="0" layoutInCell="1" allowOverlap="1" wp14:anchorId="6ACA1F16" wp14:editId="67176CE0">
          <wp:simplePos x="0" y="0"/>
          <wp:positionH relativeFrom="column">
            <wp:posOffset>1828800</wp:posOffset>
          </wp:positionH>
          <wp:positionV relativeFrom="paragraph">
            <wp:posOffset>228600</wp:posOffset>
          </wp:positionV>
          <wp:extent cx="4069080" cy="185420"/>
          <wp:effectExtent l="19050" t="0" r="7620" b="0"/>
          <wp:wrapNone/>
          <wp:docPr id="5" name="Picture 2" descr="Description: 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80" r="36397"/>
                  <a:stretch>
                    <a:fillRect/>
                  </a:stretch>
                </pic:blipFill>
                <pic:spPr bwMode="auto">
                  <a:xfrm>
                    <a:off x="0" y="0"/>
                    <a:ext cx="4069080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5FD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8BE25" wp14:editId="32635314">
              <wp:simplePos x="0" y="0"/>
              <wp:positionH relativeFrom="column">
                <wp:posOffset>1854200</wp:posOffset>
              </wp:positionH>
              <wp:positionV relativeFrom="paragraph">
                <wp:posOffset>203200</wp:posOffset>
              </wp:positionV>
              <wp:extent cx="1371600" cy="22860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5229B" w14:textId="77777777" w:rsidR="00717669" w:rsidRPr="00BD5BA2" w:rsidRDefault="00717669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  <w:rPr>
                              <w:sz w:val="22"/>
                            </w:rPr>
                          </w:pPr>
                          <w:r w:rsidRPr="00BD5BA2">
                            <w:rPr>
                              <w:sz w:val="22"/>
                            </w:rPr>
                            <w:t>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8BE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46pt;margin-top:16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" filled="f" stroked="f">
              <v:textbox>
                <w:txbxContent>
                  <w:p w14:paraId="1385229B" w14:textId="77777777" w:rsidR="00717669" w:rsidRPr="00BD5BA2" w:rsidRDefault="00717669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  <w:rPr>
                        <w:sz w:val="22"/>
                      </w:rPr>
                    </w:pPr>
                    <w:r w:rsidRPr="00BD5BA2">
                      <w:rPr>
                        <w:sz w:val="22"/>
                      </w:rPr>
                      <w:t>POSITION</w:t>
                    </w:r>
                  </w:p>
                </w:txbxContent>
              </v:textbox>
            </v:shape>
          </w:pict>
        </mc:Fallback>
      </mc:AlternateContent>
    </w:r>
    <w:r w:rsidR="00F535FD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7049A" wp14:editId="1BF855B9">
              <wp:simplePos x="0" y="0"/>
              <wp:positionH relativeFrom="column">
                <wp:posOffset>0</wp:posOffset>
              </wp:positionH>
              <wp:positionV relativeFrom="paragraph">
                <wp:posOffset>210820</wp:posOffset>
              </wp:positionV>
              <wp:extent cx="1371600" cy="2286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06BDB" w14:textId="77777777" w:rsidR="00717669" w:rsidRPr="00BD5BA2" w:rsidRDefault="00717669">
                          <w:pPr>
                            <w:pStyle w:val="Heading5"/>
                            <w:tabs>
                              <w:tab w:val="clear" w:pos="720"/>
                              <w:tab w:val="clear" w:pos="6012"/>
                              <w:tab w:val="clear" w:pos="10080"/>
                            </w:tabs>
                            <w:rPr>
                              <w:sz w:val="22"/>
                            </w:rPr>
                          </w:pPr>
                          <w:r w:rsidRPr="00BD5BA2">
                            <w:rPr>
                              <w:sz w:val="22"/>
                            </w:rPr>
                            <w:t>MINISTRY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7049A" id="Text Box 3" o:spid="_x0000_s1031" type="#_x0000_t202" style="position:absolute;left:0;text-align:left;margin-left:0;margin-top:16.6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" filled="f" stroked="f">
              <v:textbox>
                <w:txbxContent>
                  <w:p w14:paraId="46A06BDB" w14:textId="77777777" w:rsidR="00717669" w:rsidRPr="00BD5BA2" w:rsidRDefault="00717669">
                    <w:pPr>
                      <w:pStyle w:val="Heading5"/>
                      <w:tabs>
                        <w:tab w:val="clear" w:pos="720"/>
                        <w:tab w:val="clear" w:pos="6012"/>
                        <w:tab w:val="clear" w:pos="10080"/>
                      </w:tabs>
                      <w:rPr>
                        <w:sz w:val="22"/>
                      </w:rPr>
                    </w:pPr>
                    <w:r w:rsidRPr="00BD5BA2">
                      <w:rPr>
                        <w:sz w:val="22"/>
                      </w:rPr>
                      <w:t>MINISTRY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5168" behindDoc="1" locked="0" layoutInCell="1" allowOverlap="1" wp14:anchorId="20FD6284" wp14:editId="33B9204B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1786255" cy="185420"/>
          <wp:effectExtent l="19050" t="0" r="4445" b="0"/>
          <wp:wrapNone/>
          <wp:docPr id="2" name="Picture 1" descr="Description: JD_Heading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D_Heading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880" r="72079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018BBE1" wp14:editId="2FEC9063">
          <wp:simplePos x="0" y="0"/>
          <wp:positionH relativeFrom="column">
            <wp:posOffset>-1142365</wp:posOffset>
          </wp:positionH>
          <wp:positionV relativeFrom="paragraph">
            <wp:posOffset>0</wp:posOffset>
          </wp:positionV>
          <wp:extent cx="1028700" cy="714375"/>
          <wp:effectExtent l="19050" t="0" r="0" b="0"/>
          <wp:wrapNone/>
          <wp:docPr id="1" name="Picture 5" descr="Description: Centre Street Logo  addres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entre Street Logo  address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76" t="10333" r="65375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477D23" w14:textId="77777777" w:rsidR="00717669" w:rsidRDefault="00717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0000002">
      <w:start w:val="1"/>
      <w:numFmt w:val="bullet"/>
      <w:lvlText w:val="•"/>
      <w:lvlJc w:val="left"/>
      <w:pPr>
        <w:ind w:left="1800" w:hanging="360"/>
      </w:pPr>
    </w:lvl>
    <w:lvl w:ilvl="2" w:tplc="FFFFFFFF">
      <w:numFmt w:val="decimal"/>
      <w:lvlText w:val=""/>
      <w:lvlJc w:val="left"/>
      <w:pPr>
        <w:ind w:left="360" w:firstLine="0"/>
      </w:pPr>
    </w:lvl>
    <w:lvl w:ilvl="3" w:tplc="FFFFFFFF">
      <w:numFmt w:val="decimal"/>
      <w:lvlText w:val=""/>
      <w:lvlJc w:val="left"/>
      <w:pPr>
        <w:ind w:left="360" w:firstLine="0"/>
      </w:pPr>
    </w:lvl>
    <w:lvl w:ilvl="4" w:tplc="FFFFFFFF">
      <w:numFmt w:val="decimal"/>
      <w:lvlText w:val=""/>
      <w:lvlJc w:val="left"/>
      <w:pPr>
        <w:ind w:left="360" w:firstLine="0"/>
      </w:pPr>
    </w:lvl>
    <w:lvl w:ilvl="5" w:tplc="FFFFFFFF">
      <w:numFmt w:val="decimal"/>
      <w:lvlText w:val=""/>
      <w:lvlJc w:val="left"/>
      <w:pPr>
        <w:ind w:left="360" w:firstLine="0"/>
      </w:pPr>
    </w:lvl>
    <w:lvl w:ilvl="6" w:tplc="FFFFFFFF">
      <w:numFmt w:val="decimal"/>
      <w:lvlText w:val=""/>
      <w:lvlJc w:val="left"/>
      <w:pPr>
        <w:ind w:left="360" w:firstLine="0"/>
      </w:pPr>
    </w:lvl>
    <w:lvl w:ilvl="7" w:tplc="FFFFFFFF">
      <w:numFmt w:val="decimal"/>
      <w:lvlText w:val=""/>
      <w:lvlJc w:val="left"/>
      <w:pPr>
        <w:ind w:left="360" w:firstLine="0"/>
      </w:pPr>
    </w:lvl>
    <w:lvl w:ilvl="8" w:tplc="FFFFFFFF">
      <w:numFmt w:val="decimal"/>
      <w:lvlText w:val=""/>
      <w:lvlJc w:val="left"/>
      <w:pPr>
        <w:ind w:left="36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00000066">
      <w:start w:val="1"/>
      <w:numFmt w:val="bullet"/>
      <w:lvlText w:val="•"/>
      <w:lvlJc w:val="left"/>
      <w:pPr>
        <w:ind w:left="1800" w:hanging="360"/>
      </w:pPr>
    </w:lvl>
    <w:lvl w:ilvl="2" w:tplc="FFFFFFFF">
      <w:numFmt w:val="decimal"/>
      <w:lvlText w:val=""/>
      <w:lvlJc w:val="left"/>
      <w:pPr>
        <w:ind w:left="360" w:firstLine="0"/>
      </w:pPr>
    </w:lvl>
    <w:lvl w:ilvl="3" w:tplc="FFFFFFFF">
      <w:numFmt w:val="decimal"/>
      <w:lvlText w:val=""/>
      <w:lvlJc w:val="left"/>
      <w:pPr>
        <w:ind w:left="360" w:firstLine="0"/>
      </w:pPr>
    </w:lvl>
    <w:lvl w:ilvl="4" w:tplc="FFFFFFFF">
      <w:numFmt w:val="decimal"/>
      <w:lvlText w:val=""/>
      <w:lvlJc w:val="left"/>
      <w:pPr>
        <w:ind w:left="360" w:firstLine="0"/>
      </w:pPr>
    </w:lvl>
    <w:lvl w:ilvl="5" w:tplc="FFFFFFFF">
      <w:numFmt w:val="decimal"/>
      <w:lvlText w:val=""/>
      <w:lvlJc w:val="left"/>
      <w:pPr>
        <w:ind w:left="360" w:firstLine="0"/>
      </w:pPr>
    </w:lvl>
    <w:lvl w:ilvl="6" w:tplc="FFFFFFFF">
      <w:numFmt w:val="decimal"/>
      <w:lvlText w:val=""/>
      <w:lvlJc w:val="left"/>
      <w:pPr>
        <w:ind w:left="360" w:firstLine="0"/>
      </w:pPr>
    </w:lvl>
    <w:lvl w:ilvl="7" w:tplc="FFFFFFFF">
      <w:numFmt w:val="decimal"/>
      <w:lvlText w:val=""/>
      <w:lvlJc w:val="left"/>
      <w:pPr>
        <w:ind w:left="360" w:firstLine="0"/>
      </w:pPr>
    </w:lvl>
    <w:lvl w:ilvl="8" w:tplc="FFFFFFFF">
      <w:numFmt w:val="decimal"/>
      <w:lvlText w:val=""/>
      <w:lvlJc w:val="left"/>
      <w:pPr>
        <w:ind w:left="36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A14DC"/>
    <w:multiLevelType w:val="hybridMultilevel"/>
    <w:tmpl w:val="F530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46A06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E7E34"/>
    <w:multiLevelType w:val="hybridMultilevel"/>
    <w:tmpl w:val="E6F84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C22F0"/>
    <w:multiLevelType w:val="multilevel"/>
    <w:tmpl w:val="CA80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26F4B"/>
    <w:multiLevelType w:val="hybridMultilevel"/>
    <w:tmpl w:val="B0A67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65AD1"/>
    <w:multiLevelType w:val="hybridMultilevel"/>
    <w:tmpl w:val="979E15A2"/>
    <w:lvl w:ilvl="0" w:tplc="B2E46EA2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4926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DBD301B"/>
    <w:multiLevelType w:val="hybridMultilevel"/>
    <w:tmpl w:val="552AAB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E895D5C"/>
    <w:multiLevelType w:val="hybridMultilevel"/>
    <w:tmpl w:val="D28AA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EC0A15"/>
    <w:multiLevelType w:val="hybridMultilevel"/>
    <w:tmpl w:val="1602A0C8"/>
    <w:lvl w:ilvl="0" w:tplc="4DAAD0F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92766"/>
    <w:multiLevelType w:val="hybridMultilevel"/>
    <w:tmpl w:val="E8C46F2C"/>
    <w:lvl w:ilvl="0" w:tplc="6118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2606F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65770"/>
    <w:multiLevelType w:val="hybridMultilevel"/>
    <w:tmpl w:val="848C5CAA"/>
    <w:lvl w:ilvl="0" w:tplc="A0F2CD98">
      <w:start w:val="1"/>
      <w:numFmt w:val="bullet"/>
      <w:pStyle w:val="Listing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  <w:sz w:val="18"/>
      </w:rPr>
    </w:lvl>
    <w:lvl w:ilvl="1" w:tplc="F9C6D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D66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C8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81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5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6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5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03A3"/>
    <w:multiLevelType w:val="hybridMultilevel"/>
    <w:tmpl w:val="696A6784"/>
    <w:lvl w:ilvl="0" w:tplc="32A2E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FCBC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8284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E219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0E41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11E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D0FB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ADF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4EB1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92FA7"/>
    <w:multiLevelType w:val="hybridMultilevel"/>
    <w:tmpl w:val="CA800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6165B"/>
    <w:multiLevelType w:val="hybridMultilevel"/>
    <w:tmpl w:val="90CC4B22"/>
    <w:lvl w:ilvl="0" w:tplc="ED021F2C">
      <w:start w:val="1"/>
      <w:numFmt w:val="bullet"/>
      <w:lvlText w:val=""/>
      <w:lvlJc w:val="left"/>
      <w:pPr>
        <w:tabs>
          <w:tab w:val="num" w:pos="540"/>
        </w:tabs>
        <w:ind w:left="-32767" w:hanging="32589"/>
      </w:pPr>
      <w:rPr>
        <w:rFonts w:ascii="Symbol" w:hAnsi="Symbol" w:hint="default"/>
      </w:rPr>
    </w:lvl>
    <w:lvl w:ilvl="1" w:tplc="4EC8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27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8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2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6F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9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21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AA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623"/>
    <w:multiLevelType w:val="singleLevel"/>
    <w:tmpl w:val="6A7EB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C67B44"/>
    <w:multiLevelType w:val="hybridMultilevel"/>
    <w:tmpl w:val="3E26B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F08EA"/>
    <w:multiLevelType w:val="hybridMultilevel"/>
    <w:tmpl w:val="F1889F44"/>
    <w:lvl w:ilvl="0" w:tplc="223EEBBA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C3AF2"/>
    <w:multiLevelType w:val="hybridMultilevel"/>
    <w:tmpl w:val="3166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97411"/>
    <w:multiLevelType w:val="hybridMultilevel"/>
    <w:tmpl w:val="67BE688E"/>
    <w:lvl w:ilvl="0" w:tplc="FBBC24BA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F5CA6"/>
    <w:multiLevelType w:val="hybridMultilevel"/>
    <w:tmpl w:val="1B9C7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E3708"/>
    <w:multiLevelType w:val="hybridMultilevel"/>
    <w:tmpl w:val="1602A0C8"/>
    <w:lvl w:ilvl="0" w:tplc="A5461A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B2989"/>
    <w:multiLevelType w:val="hybridMultilevel"/>
    <w:tmpl w:val="1602A0C8"/>
    <w:lvl w:ilvl="0" w:tplc="E686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92654"/>
    <w:multiLevelType w:val="hybridMultilevel"/>
    <w:tmpl w:val="DA4425CC"/>
    <w:lvl w:ilvl="0" w:tplc="63647F80">
      <w:start w:val="1"/>
      <w:numFmt w:val="decimal"/>
      <w:lvlText w:val="%1."/>
      <w:lvlJc w:val="left"/>
      <w:pPr>
        <w:ind w:left="13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E466B"/>
    <w:multiLevelType w:val="hybridMultilevel"/>
    <w:tmpl w:val="6C929FFE"/>
    <w:lvl w:ilvl="0" w:tplc="1FE63706">
      <w:start w:val="1"/>
      <w:numFmt w:val="bullet"/>
      <w:lvlText w:val=""/>
      <w:lvlJc w:val="left"/>
      <w:pPr>
        <w:tabs>
          <w:tab w:val="num" w:pos="540"/>
        </w:tabs>
        <w:ind w:left="43" w:firstLine="137"/>
      </w:pPr>
      <w:rPr>
        <w:rFonts w:ascii="Symbol" w:hAnsi="Symbol" w:hint="default"/>
      </w:rPr>
    </w:lvl>
    <w:lvl w:ilvl="1" w:tplc="2EAE5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6E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48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52A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EA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A9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4F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F7ECB"/>
    <w:multiLevelType w:val="hybridMultilevel"/>
    <w:tmpl w:val="D76C0536"/>
    <w:lvl w:ilvl="0" w:tplc="7292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464A5"/>
    <w:multiLevelType w:val="hybridMultilevel"/>
    <w:tmpl w:val="5A6EBF7A"/>
    <w:lvl w:ilvl="0" w:tplc="91A4E3C8">
      <w:start w:val="1"/>
      <w:numFmt w:val="bullet"/>
      <w:lvlText w:val=""/>
      <w:lvlJc w:val="left"/>
      <w:pPr>
        <w:tabs>
          <w:tab w:val="num" w:pos="540"/>
        </w:tabs>
        <w:ind w:left="180" w:firstLine="0"/>
      </w:pPr>
      <w:rPr>
        <w:rFonts w:ascii="Symbol" w:hAnsi="Symbol" w:hint="default"/>
      </w:rPr>
    </w:lvl>
    <w:lvl w:ilvl="1" w:tplc="02746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0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1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0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6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2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01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CA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21D0D"/>
    <w:multiLevelType w:val="hybridMultilevel"/>
    <w:tmpl w:val="4718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D1A5C"/>
    <w:multiLevelType w:val="hybridMultilevel"/>
    <w:tmpl w:val="D464A616"/>
    <w:lvl w:ilvl="0" w:tplc="94A62B4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Microsoft Sans Serif" w:hAnsi="Microsoft Sans Serif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6F3B0953"/>
    <w:multiLevelType w:val="hybridMultilevel"/>
    <w:tmpl w:val="A2843C3A"/>
    <w:lvl w:ilvl="0" w:tplc="591ABD9C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051C80"/>
    <w:multiLevelType w:val="hybridMultilevel"/>
    <w:tmpl w:val="1602A0C8"/>
    <w:lvl w:ilvl="0" w:tplc="76F648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30"/>
  </w:num>
  <w:num w:numId="5">
    <w:abstractNumId w:val="28"/>
  </w:num>
  <w:num w:numId="6">
    <w:abstractNumId w:val="15"/>
  </w:num>
  <w:num w:numId="7">
    <w:abstractNumId w:val="26"/>
  </w:num>
  <w:num w:numId="8">
    <w:abstractNumId w:val="25"/>
  </w:num>
  <w:num w:numId="9">
    <w:abstractNumId w:val="29"/>
  </w:num>
  <w:num w:numId="10">
    <w:abstractNumId w:val="14"/>
  </w:num>
  <w:num w:numId="11">
    <w:abstractNumId w:val="34"/>
  </w:num>
  <w:num w:numId="12">
    <w:abstractNumId w:val="4"/>
  </w:num>
  <w:num w:numId="13">
    <w:abstractNumId w:val="12"/>
  </w:num>
  <w:num w:numId="14">
    <w:abstractNumId w:val="32"/>
  </w:num>
  <w:num w:numId="15">
    <w:abstractNumId w:val="13"/>
  </w:num>
  <w:num w:numId="16">
    <w:abstractNumId w:val="7"/>
  </w:num>
  <w:num w:numId="17">
    <w:abstractNumId w:val="9"/>
  </w:num>
  <w:num w:numId="18">
    <w:abstractNumId w:val="20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31"/>
  </w:num>
  <w:num w:numId="24">
    <w:abstractNumId w:val="1"/>
  </w:num>
  <w:num w:numId="25">
    <w:abstractNumId w:val="11"/>
  </w:num>
  <w:num w:numId="26">
    <w:abstractNumId w:val="17"/>
  </w:num>
  <w:num w:numId="27">
    <w:abstractNumId w:val="10"/>
  </w:num>
  <w:num w:numId="28">
    <w:abstractNumId w:val="6"/>
  </w:num>
  <w:num w:numId="29">
    <w:abstractNumId w:val="2"/>
  </w:num>
  <w:num w:numId="30">
    <w:abstractNumId w:val="22"/>
  </w:num>
  <w:num w:numId="31">
    <w:abstractNumId w:val="33"/>
  </w:num>
  <w:num w:numId="32">
    <w:abstractNumId w:val="8"/>
  </w:num>
  <w:num w:numId="33">
    <w:abstractNumId w:val="21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5"/>
    <w:rsid w:val="00000B8C"/>
    <w:rsid w:val="00026A84"/>
    <w:rsid w:val="000E0AAA"/>
    <w:rsid w:val="00105A10"/>
    <w:rsid w:val="001151F7"/>
    <w:rsid w:val="00157B5C"/>
    <w:rsid w:val="00175DC8"/>
    <w:rsid w:val="001A1AF0"/>
    <w:rsid w:val="001C2D05"/>
    <w:rsid w:val="001D4631"/>
    <w:rsid w:val="001E7E37"/>
    <w:rsid w:val="00235344"/>
    <w:rsid w:val="00241AE0"/>
    <w:rsid w:val="00263399"/>
    <w:rsid w:val="002974B9"/>
    <w:rsid w:val="002A440B"/>
    <w:rsid w:val="002E0FA0"/>
    <w:rsid w:val="002F3078"/>
    <w:rsid w:val="00355323"/>
    <w:rsid w:val="00371D09"/>
    <w:rsid w:val="003776D3"/>
    <w:rsid w:val="003A0098"/>
    <w:rsid w:val="003B4C8C"/>
    <w:rsid w:val="003F4F50"/>
    <w:rsid w:val="004279FC"/>
    <w:rsid w:val="004458C7"/>
    <w:rsid w:val="004516B0"/>
    <w:rsid w:val="0045291B"/>
    <w:rsid w:val="00463746"/>
    <w:rsid w:val="004740E7"/>
    <w:rsid w:val="00490C00"/>
    <w:rsid w:val="004D0397"/>
    <w:rsid w:val="004F5343"/>
    <w:rsid w:val="00505957"/>
    <w:rsid w:val="00525AC4"/>
    <w:rsid w:val="005273F1"/>
    <w:rsid w:val="00541DDF"/>
    <w:rsid w:val="00545FE0"/>
    <w:rsid w:val="005477E4"/>
    <w:rsid w:val="005646CB"/>
    <w:rsid w:val="00571E0F"/>
    <w:rsid w:val="005942FA"/>
    <w:rsid w:val="005A1666"/>
    <w:rsid w:val="005C69C2"/>
    <w:rsid w:val="005F45AF"/>
    <w:rsid w:val="00611C54"/>
    <w:rsid w:val="0061381D"/>
    <w:rsid w:val="0062198C"/>
    <w:rsid w:val="006279B9"/>
    <w:rsid w:val="00644B62"/>
    <w:rsid w:val="00686BA3"/>
    <w:rsid w:val="00717669"/>
    <w:rsid w:val="007203D2"/>
    <w:rsid w:val="00781688"/>
    <w:rsid w:val="007C66EE"/>
    <w:rsid w:val="007E455C"/>
    <w:rsid w:val="00803366"/>
    <w:rsid w:val="00896699"/>
    <w:rsid w:val="008B2454"/>
    <w:rsid w:val="008B7563"/>
    <w:rsid w:val="008D1AE0"/>
    <w:rsid w:val="00921459"/>
    <w:rsid w:val="00943A27"/>
    <w:rsid w:val="00977A32"/>
    <w:rsid w:val="009B39CE"/>
    <w:rsid w:val="009E0988"/>
    <w:rsid w:val="00A715E9"/>
    <w:rsid w:val="00AA5712"/>
    <w:rsid w:val="00AB112B"/>
    <w:rsid w:val="00AC2365"/>
    <w:rsid w:val="00AF10F5"/>
    <w:rsid w:val="00B36866"/>
    <w:rsid w:val="00B5318D"/>
    <w:rsid w:val="00B81A4C"/>
    <w:rsid w:val="00B85A76"/>
    <w:rsid w:val="00BD5BA2"/>
    <w:rsid w:val="00BD6CBA"/>
    <w:rsid w:val="00BE68DA"/>
    <w:rsid w:val="00BF57B7"/>
    <w:rsid w:val="00BF78D0"/>
    <w:rsid w:val="00C01278"/>
    <w:rsid w:val="00C01B91"/>
    <w:rsid w:val="00C17520"/>
    <w:rsid w:val="00C2723B"/>
    <w:rsid w:val="00C456F2"/>
    <w:rsid w:val="00C46C2C"/>
    <w:rsid w:val="00C83B2F"/>
    <w:rsid w:val="00C926FE"/>
    <w:rsid w:val="00C933A5"/>
    <w:rsid w:val="00CC690C"/>
    <w:rsid w:val="00CF3712"/>
    <w:rsid w:val="00D07BE5"/>
    <w:rsid w:val="00D15FA0"/>
    <w:rsid w:val="00D16D44"/>
    <w:rsid w:val="00D45C82"/>
    <w:rsid w:val="00DB7D98"/>
    <w:rsid w:val="00DC7A91"/>
    <w:rsid w:val="00E14E09"/>
    <w:rsid w:val="00E26B70"/>
    <w:rsid w:val="00E476B8"/>
    <w:rsid w:val="00E62243"/>
    <w:rsid w:val="00E634FC"/>
    <w:rsid w:val="00F4769A"/>
    <w:rsid w:val="00F535FD"/>
    <w:rsid w:val="00FB26E1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EDAAB0F"/>
  <w15:docId w15:val="{EC811CBC-B513-4684-8BAC-D3D933B7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0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3078"/>
    <w:pPr>
      <w:keepNext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rsid w:val="002F3078"/>
    <w:pPr>
      <w:keepNext/>
      <w:ind w:left="18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F3078"/>
    <w:pPr>
      <w:keepNext/>
      <w:ind w:left="18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2F3078"/>
    <w:pPr>
      <w:keepNext/>
      <w:jc w:val="right"/>
      <w:outlineLvl w:val="3"/>
    </w:pPr>
    <w:rPr>
      <w:rFonts w:ascii="Arial Black" w:hAnsi="Arial Black"/>
      <w:color w:val="C0C0C0"/>
      <w:sz w:val="116"/>
    </w:rPr>
  </w:style>
  <w:style w:type="paragraph" w:styleId="Heading5">
    <w:name w:val="heading 5"/>
    <w:basedOn w:val="Normal"/>
    <w:next w:val="Normal"/>
    <w:qFormat/>
    <w:rsid w:val="002F3078"/>
    <w:pPr>
      <w:keepNext/>
      <w:tabs>
        <w:tab w:val="right" w:pos="720"/>
        <w:tab w:val="right" w:pos="6012"/>
        <w:tab w:val="right" w:pos="10080"/>
      </w:tabs>
      <w:outlineLvl w:val="4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078"/>
    <w:pPr>
      <w:tabs>
        <w:tab w:val="center" w:pos="4320"/>
        <w:tab w:val="right" w:pos="8640"/>
      </w:tabs>
    </w:pPr>
  </w:style>
  <w:style w:type="paragraph" w:customStyle="1" w:styleId="Listing">
    <w:name w:val="Listing"/>
    <w:basedOn w:val="Normal"/>
    <w:rsid w:val="002F3078"/>
    <w:pPr>
      <w:numPr>
        <w:numId w:val="6"/>
      </w:numPr>
    </w:pPr>
    <w:rPr>
      <w:rFonts w:ascii="Arial" w:hAnsi="Arial" w:cs="Arial"/>
      <w:sz w:val="18"/>
    </w:rPr>
  </w:style>
  <w:style w:type="paragraph" w:styleId="Footer">
    <w:name w:val="footer"/>
    <w:basedOn w:val="Normal"/>
    <w:rsid w:val="002F30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F3078"/>
    <w:pPr>
      <w:tabs>
        <w:tab w:val="right" w:pos="720"/>
        <w:tab w:val="right" w:pos="10080"/>
      </w:tabs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2F3078"/>
    <w:rPr>
      <w:color w:val="FFFFFF"/>
    </w:rPr>
  </w:style>
  <w:style w:type="paragraph" w:customStyle="1" w:styleId="ColorfulList-Accent11">
    <w:name w:val="Colorful List - Accent 11"/>
    <w:basedOn w:val="Normal"/>
    <w:uiPriority w:val="34"/>
    <w:qFormat/>
    <w:rsid w:val="0045291B"/>
    <w:pPr>
      <w:ind w:left="720"/>
      <w:contextualSpacing/>
    </w:pPr>
  </w:style>
  <w:style w:type="character" w:customStyle="1" w:styleId="HeaderChar">
    <w:name w:val="Header Char"/>
    <w:link w:val="Header"/>
    <w:rsid w:val="001D46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B3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39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A241-2E7F-429C-B039-859DA2BD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RESPONSIBILITIES</vt:lpstr>
    </vt:vector>
  </TitlesOfParts>
  <Company>SPAC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RESPONSIBILITIES</dc:title>
  <dc:creator>Jeff Wimmer</dc:creator>
  <cp:lastModifiedBy>Katherine Milum</cp:lastModifiedBy>
  <cp:revision>10</cp:revision>
  <cp:lastPrinted>2020-05-28T18:23:00Z</cp:lastPrinted>
  <dcterms:created xsi:type="dcterms:W3CDTF">2020-05-28T16:59:00Z</dcterms:created>
  <dcterms:modified xsi:type="dcterms:W3CDTF">2020-06-01T15:18:00Z</dcterms:modified>
</cp:coreProperties>
</file>